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3E" w:rsidRPr="002D3BCA" w:rsidRDefault="005D533E" w:rsidP="005D533E">
      <w:pPr>
        <w:spacing w:after="0" w:line="240" w:lineRule="auto"/>
        <w:jc w:val="center"/>
        <w:rPr>
          <w:rFonts w:ascii="Times New Roman" w:eastAsia="Times New Roman" w:hAnsi="Times New Roman" w:cs="Times New Roman"/>
          <w:b/>
          <w:sz w:val="32"/>
          <w:szCs w:val="32"/>
        </w:rPr>
      </w:pPr>
      <w:r w:rsidRPr="002D3BCA">
        <w:rPr>
          <w:rFonts w:ascii="Times New Roman" w:eastAsia="Times New Roman" w:hAnsi="Times New Roman" w:cs="Times New Roman"/>
          <w:b/>
          <w:sz w:val="32"/>
          <w:szCs w:val="32"/>
        </w:rPr>
        <w:t>муниципальное бюджетное общеобразовательное учреждение</w:t>
      </w:r>
    </w:p>
    <w:p w:rsidR="005D533E" w:rsidRPr="002D3BCA" w:rsidRDefault="005D533E" w:rsidP="005D533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города Ростова-на-Дону «Школа №</w:t>
      </w:r>
      <w:r w:rsidRPr="002D3BCA">
        <w:rPr>
          <w:rFonts w:ascii="Times New Roman" w:eastAsia="Times New Roman" w:hAnsi="Times New Roman" w:cs="Times New Roman"/>
          <w:b/>
          <w:sz w:val="32"/>
          <w:szCs w:val="32"/>
        </w:rPr>
        <w:t xml:space="preserve">4» </w:t>
      </w:r>
    </w:p>
    <w:p w:rsidR="005D533E" w:rsidRPr="002D3BCA" w:rsidRDefault="005D533E" w:rsidP="005D533E">
      <w:pPr>
        <w:suppressAutoHyphens/>
        <w:spacing w:after="0" w:line="240" w:lineRule="auto"/>
        <w:ind w:firstLine="360"/>
        <w:jc w:val="both"/>
        <w:rPr>
          <w:rFonts w:ascii="Times New Roman" w:eastAsia="Times New Roman" w:hAnsi="Times New Roman" w:cs="Times New Roman"/>
          <w:b/>
          <w:bCs/>
          <w:iCs/>
          <w:sz w:val="32"/>
          <w:szCs w:val="32"/>
          <w:lang w:eastAsia="zh-CN"/>
        </w:rPr>
      </w:pPr>
    </w:p>
    <w:p w:rsidR="005D533E" w:rsidRPr="002D3BCA" w:rsidRDefault="005D533E" w:rsidP="005D533E">
      <w:pPr>
        <w:suppressAutoHyphens/>
        <w:spacing w:after="0" w:line="240" w:lineRule="auto"/>
        <w:jc w:val="center"/>
        <w:rPr>
          <w:rFonts w:ascii="Times New Roman" w:eastAsia="Times New Roman" w:hAnsi="Times New Roman" w:cs="Times New Roman"/>
          <w:sz w:val="24"/>
          <w:szCs w:val="24"/>
          <w:lang w:eastAsia="zh-CN"/>
        </w:rPr>
      </w:pPr>
    </w:p>
    <w:tbl>
      <w:tblPr>
        <w:tblW w:w="9747" w:type="dxa"/>
        <w:tblLook w:val="04A0"/>
      </w:tblPr>
      <w:tblGrid>
        <w:gridCol w:w="5414"/>
        <w:gridCol w:w="4333"/>
      </w:tblGrid>
      <w:tr w:rsidR="005D533E" w:rsidRPr="002D3BCA" w:rsidTr="005D533E">
        <w:tc>
          <w:tcPr>
            <w:tcW w:w="5414" w:type="dxa"/>
            <w:shd w:val="clear" w:color="auto" w:fill="auto"/>
          </w:tcPr>
          <w:p w:rsidR="005D533E" w:rsidRPr="003207C2" w:rsidRDefault="005D533E" w:rsidP="005D533E">
            <w:pPr>
              <w:suppressAutoHyphens/>
              <w:autoSpaceDE w:val="0"/>
              <w:autoSpaceDN w:val="0"/>
              <w:spacing w:after="0" w:line="240" w:lineRule="auto"/>
              <w:rPr>
                <w:rFonts w:ascii="Times New Roman" w:eastAsia="Times New Roman" w:hAnsi="Times New Roman" w:cs="Times New Roman"/>
                <w:sz w:val="24"/>
                <w:szCs w:val="24"/>
              </w:rPr>
            </w:pPr>
            <w:r w:rsidRPr="003207C2">
              <w:rPr>
                <w:rFonts w:ascii="Times New Roman" w:eastAsia="Times New Roman" w:hAnsi="Times New Roman" w:cs="Times New Roman"/>
                <w:sz w:val="24"/>
                <w:szCs w:val="24"/>
              </w:rPr>
              <w:t xml:space="preserve">Рассмотрено и рекомендовано </w:t>
            </w:r>
          </w:p>
          <w:p w:rsidR="005D533E" w:rsidRPr="003207C2" w:rsidRDefault="005D533E" w:rsidP="005D533E">
            <w:pPr>
              <w:suppressAutoHyphens/>
              <w:autoSpaceDE w:val="0"/>
              <w:autoSpaceDN w:val="0"/>
              <w:spacing w:after="0" w:line="240" w:lineRule="auto"/>
              <w:rPr>
                <w:rFonts w:ascii="Times New Roman" w:eastAsia="Times New Roman" w:hAnsi="Times New Roman" w:cs="Times New Roman"/>
                <w:sz w:val="24"/>
                <w:szCs w:val="24"/>
              </w:rPr>
            </w:pPr>
            <w:r w:rsidRPr="003207C2">
              <w:rPr>
                <w:rFonts w:ascii="Times New Roman" w:eastAsia="Times New Roman" w:hAnsi="Times New Roman" w:cs="Times New Roman"/>
                <w:sz w:val="24"/>
                <w:szCs w:val="24"/>
              </w:rPr>
              <w:t>к утверждению</w:t>
            </w:r>
          </w:p>
          <w:p w:rsidR="005D533E" w:rsidRPr="003207C2" w:rsidRDefault="005D533E" w:rsidP="005D533E">
            <w:pPr>
              <w:suppressAutoHyphens/>
              <w:autoSpaceDE w:val="0"/>
              <w:autoSpaceDN w:val="0"/>
              <w:spacing w:after="0" w:line="240" w:lineRule="auto"/>
              <w:rPr>
                <w:rFonts w:ascii="Times New Roman" w:eastAsia="Times New Roman" w:hAnsi="Times New Roman" w:cs="Times New Roman"/>
                <w:sz w:val="24"/>
                <w:szCs w:val="24"/>
              </w:rPr>
            </w:pPr>
            <w:r w:rsidRPr="003207C2">
              <w:rPr>
                <w:rFonts w:ascii="Times New Roman" w:eastAsia="Times New Roman" w:hAnsi="Times New Roman" w:cs="Times New Roman"/>
                <w:sz w:val="24"/>
                <w:szCs w:val="24"/>
              </w:rPr>
              <w:t>Протокол педсовета</w:t>
            </w:r>
          </w:p>
          <w:p w:rsidR="005D533E" w:rsidRPr="002D3BCA" w:rsidRDefault="005D533E" w:rsidP="005D533E">
            <w:pPr>
              <w:suppressAutoHyphens/>
              <w:autoSpaceDE w:val="0"/>
              <w:autoSpaceDN w:val="0"/>
              <w:spacing w:after="0" w:line="240" w:lineRule="auto"/>
              <w:rPr>
                <w:rFonts w:ascii="Times New Roman" w:eastAsia="Times New Roman" w:hAnsi="Times New Roman" w:cs="Times New Roman"/>
                <w:sz w:val="24"/>
                <w:szCs w:val="24"/>
              </w:rPr>
            </w:pPr>
            <w:r w:rsidRPr="00320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207C2">
              <w:rPr>
                <w:rFonts w:ascii="Times New Roman" w:eastAsia="Times New Roman" w:hAnsi="Times New Roman" w:cs="Times New Roman"/>
                <w:sz w:val="24"/>
                <w:szCs w:val="24"/>
              </w:rPr>
              <w:t xml:space="preserve"> от </w:t>
            </w:r>
          </w:p>
        </w:tc>
        <w:tc>
          <w:tcPr>
            <w:tcW w:w="4333" w:type="dxa"/>
            <w:shd w:val="clear" w:color="auto" w:fill="auto"/>
          </w:tcPr>
          <w:p w:rsidR="005D533E" w:rsidRPr="002D3BCA" w:rsidRDefault="005D533E" w:rsidP="005D533E">
            <w:pPr>
              <w:suppressAutoHyphens/>
              <w:autoSpaceDE w:val="0"/>
              <w:autoSpaceDN w:val="0"/>
              <w:spacing w:after="0" w:line="240" w:lineRule="auto"/>
              <w:jc w:val="right"/>
              <w:rPr>
                <w:rFonts w:ascii="Times New Roman" w:eastAsia="Times New Roman" w:hAnsi="Times New Roman" w:cs="Times New Roman"/>
                <w:sz w:val="24"/>
                <w:szCs w:val="24"/>
              </w:rPr>
            </w:pPr>
            <w:r w:rsidRPr="002D3BCA">
              <w:rPr>
                <w:rFonts w:ascii="Times New Roman" w:eastAsia="Times New Roman" w:hAnsi="Times New Roman" w:cs="Times New Roman"/>
                <w:sz w:val="24"/>
                <w:szCs w:val="24"/>
              </w:rPr>
              <w:t>«Утверждаю»</w:t>
            </w:r>
          </w:p>
          <w:p w:rsidR="005D533E" w:rsidRPr="002D3BCA" w:rsidRDefault="005D533E" w:rsidP="005D533E">
            <w:pPr>
              <w:suppressAutoHyphens/>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МБОУ «Школа № </w:t>
            </w:r>
            <w:r w:rsidRPr="002D3BCA">
              <w:rPr>
                <w:rFonts w:ascii="Times New Roman" w:eastAsia="Times New Roman" w:hAnsi="Times New Roman" w:cs="Times New Roman"/>
                <w:sz w:val="24"/>
                <w:szCs w:val="24"/>
              </w:rPr>
              <w:t>4»</w:t>
            </w:r>
          </w:p>
          <w:p w:rsidR="005D533E" w:rsidRPr="002D3BCA" w:rsidRDefault="005D533E" w:rsidP="005D533E">
            <w:pPr>
              <w:suppressAutoHyphens/>
              <w:autoSpaceDE w:val="0"/>
              <w:autoSpaceDN w:val="0"/>
              <w:spacing w:after="0" w:line="240" w:lineRule="auto"/>
              <w:jc w:val="right"/>
              <w:rPr>
                <w:rFonts w:ascii="Times New Roman" w:eastAsia="Times New Roman" w:hAnsi="Times New Roman" w:cs="Times New Roman"/>
                <w:sz w:val="24"/>
                <w:szCs w:val="24"/>
              </w:rPr>
            </w:pPr>
            <w:r w:rsidRPr="002D3BCA">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Лукашевич Е.А.</w:t>
            </w:r>
          </w:p>
          <w:p w:rsidR="005D533E" w:rsidRPr="002D3BCA" w:rsidRDefault="005D533E" w:rsidP="005D533E">
            <w:pPr>
              <w:suppressAutoHyphen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Pr="002D3B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D533E" w:rsidRPr="002D3BCA" w:rsidRDefault="005D533E" w:rsidP="005D533E">
            <w:pPr>
              <w:suppressAutoHyphens/>
              <w:autoSpaceDE w:val="0"/>
              <w:autoSpaceDN w:val="0"/>
              <w:spacing w:after="0" w:line="240" w:lineRule="auto"/>
              <w:jc w:val="right"/>
              <w:rPr>
                <w:rFonts w:ascii="Times New Roman" w:eastAsia="Times New Roman" w:hAnsi="Times New Roman" w:cs="Times New Roman"/>
                <w:sz w:val="24"/>
                <w:szCs w:val="24"/>
              </w:rPr>
            </w:pPr>
          </w:p>
        </w:tc>
      </w:tr>
    </w:tbl>
    <w:p w:rsidR="005D533E" w:rsidRPr="002D3BCA" w:rsidRDefault="005D533E" w:rsidP="005D533E">
      <w:pPr>
        <w:jc w:val="both"/>
        <w:rPr>
          <w:rFonts w:ascii="Times New Roman" w:eastAsia="@Arial Unicode MS" w:hAnsi="Times New Roman" w:cs="Times New Roman"/>
          <w:sz w:val="26"/>
          <w:szCs w:val="26"/>
        </w:rPr>
      </w:pPr>
    </w:p>
    <w:p w:rsidR="005D533E" w:rsidRDefault="005D533E" w:rsidP="005D533E">
      <w:pPr>
        <w:jc w:val="both"/>
        <w:rPr>
          <w:rFonts w:ascii="Times New Roman" w:eastAsia="@Arial Unicode MS" w:hAnsi="Times New Roman" w:cs="Times New Roman"/>
          <w:sz w:val="26"/>
          <w:szCs w:val="26"/>
        </w:rPr>
      </w:pPr>
    </w:p>
    <w:p w:rsidR="005D533E" w:rsidRDefault="005D533E" w:rsidP="005D533E">
      <w:pPr>
        <w:jc w:val="both"/>
        <w:rPr>
          <w:rFonts w:ascii="Times New Roman" w:eastAsia="@Arial Unicode MS" w:hAnsi="Times New Roman" w:cs="Times New Roman"/>
          <w:sz w:val="26"/>
          <w:szCs w:val="26"/>
        </w:rPr>
      </w:pPr>
    </w:p>
    <w:p w:rsidR="005D533E" w:rsidRPr="002D3BCA" w:rsidRDefault="005D533E" w:rsidP="005D533E">
      <w:pPr>
        <w:jc w:val="both"/>
        <w:rPr>
          <w:rFonts w:ascii="Times New Roman" w:eastAsia="@Arial Unicode MS" w:hAnsi="Times New Roman" w:cs="Times New Roman"/>
          <w:sz w:val="26"/>
          <w:szCs w:val="26"/>
        </w:rPr>
      </w:pPr>
    </w:p>
    <w:p w:rsidR="005D533E" w:rsidRPr="002D3BCA" w:rsidRDefault="005D533E" w:rsidP="005D533E">
      <w:pPr>
        <w:spacing w:after="0"/>
        <w:jc w:val="center"/>
        <w:rPr>
          <w:rFonts w:ascii="Times New Roman" w:eastAsia="@Arial Unicode MS" w:hAnsi="Times New Roman" w:cs="Times New Roman"/>
          <w:b/>
          <w:sz w:val="36"/>
          <w:szCs w:val="26"/>
        </w:rPr>
      </w:pPr>
      <w:r w:rsidRPr="002D3BCA">
        <w:rPr>
          <w:rFonts w:ascii="Times New Roman" w:eastAsia="@Arial Unicode MS" w:hAnsi="Times New Roman" w:cs="Times New Roman"/>
          <w:b/>
          <w:sz w:val="36"/>
          <w:szCs w:val="26"/>
        </w:rPr>
        <w:t xml:space="preserve">Адаптированная </w:t>
      </w:r>
    </w:p>
    <w:p w:rsidR="005D533E" w:rsidRPr="002D3BCA" w:rsidRDefault="005D533E" w:rsidP="005D533E">
      <w:pPr>
        <w:spacing w:after="0"/>
        <w:jc w:val="center"/>
        <w:rPr>
          <w:rFonts w:ascii="Times New Roman" w:eastAsia="@Arial Unicode MS" w:hAnsi="Times New Roman" w:cs="Times New Roman"/>
          <w:b/>
          <w:sz w:val="36"/>
          <w:szCs w:val="26"/>
        </w:rPr>
      </w:pPr>
      <w:r w:rsidRPr="002D3BCA">
        <w:rPr>
          <w:rFonts w:ascii="Times New Roman" w:eastAsia="@Arial Unicode MS" w:hAnsi="Times New Roman" w:cs="Times New Roman"/>
          <w:b/>
          <w:sz w:val="36"/>
          <w:szCs w:val="26"/>
        </w:rPr>
        <w:t xml:space="preserve">основная общеобразовательная программа </w:t>
      </w:r>
      <w:r>
        <w:rPr>
          <w:rFonts w:ascii="Times New Roman" w:eastAsia="@Arial Unicode MS" w:hAnsi="Times New Roman" w:cs="Times New Roman"/>
          <w:b/>
          <w:sz w:val="36"/>
          <w:szCs w:val="26"/>
        </w:rPr>
        <w:t>начального общего образования</w:t>
      </w:r>
    </w:p>
    <w:p w:rsidR="005D533E" w:rsidRPr="002D3BCA" w:rsidRDefault="005D533E" w:rsidP="005D533E">
      <w:pPr>
        <w:spacing w:after="0"/>
        <w:jc w:val="center"/>
        <w:rPr>
          <w:rFonts w:ascii="Times New Roman" w:eastAsia="@Arial Unicode MS" w:hAnsi="Times New Roman" w:cs="Times New Roman"/>
          <w:b/>
          <w:sz w:val="36"/>
          <w:szCs w:val="26"/>
        </w:rPr>
      </w:pPr>
      <w:proofErr w:type="gramStart"/>
      <w:r w:rsidRPr="002D3BCA">
        <w:rPr>
          <w:rFonts w:ascii="Times New Roman" w:eastAsia="@Arial Unicode MS" w:hAnsi="Times New Roman" w:cs="Times New Roman"/>
          <w:b/>
          <w:sz w:val="36"/>
          <w:szCs w:val="26"/>
        </w:rPr>
        <w:t>обучающихся</w:t>
      </w:r>
      <w:proofErr w:type="gramEnd"/>
      <w:r w:rsidRPr="002D3BCA">
        <w:rPr>
          <w:rFonts w:ascii="Times New Roman" w:eastAsia="@Arial Unicode MS" w:hAnsi="Times New Roman" w:cs="Times New Roman"/>
          <w:b/>
          <w:sz w:val="36"/>
          <w:szCs w:val="26"/>
        </w:rPr>
        <w:t xml:space="preserve"> с умственной отсталостью</w:t>
      </w:r>
    </w:p>
    <w:p w:rsidR="005D533E" w:rsidRDefault="005D533E" w:rsidP="005D533E">
      <w:pPr>
        <w:spacing w:after="0"/>
        <w:jc w:val="center"/>
        <w:rPr>
          <w:rFonts w:ascii="Times New Roman" w:eastAsia="@Arial Unicode MS" w:hAnsi="Times New Roman" w:cs="Times New Roman"/>
          <w:b/>
          <w:sz w:val="36"/>
          <w:szCs w:val="26"/>
        </w:rPr>
      </w:pPr>
      <w:r w:rsidRPr="002D3BCA">
        <w:rPr>
          <w:rFonts w:ascii="Times New Roman" w:eastAsia="@Arial Unicode MS" w:hAnsi="Times New Roman" w:cs="Times New Roman"/>
          <w:b/>
          <w:sz w:val="36"/>
          <w:szCs w:val="26"/>
        </w:rPr>
        <w:t>(интеллектуальными нарушениями)</w:t>
      </w:r>
    </w:p>
    <w:p w:rsidR="005D533E" w:rsidRPr="002D3BCA" w:rsidRDefault="005D533E" w:rsidP="005D533E">
      <w:pPr>
        <w:jc w:val="center"/>
        <w:rPr>
          <w:rFonts w:ascii="Times New Roman" w:eastAsia="@Arial Unicode MS" w:hAnsi="Times New Roman" w:cs="Times New Roman"/>
          <w:sz w:val="26"/>
          <w:szCs w:val="26"/>
        </w:rPr>
      </w:pPr>
    </w:p>
    <w:p w:rsidR="005D533E" w:rsidRPr="002D3BCA" w:rsidRDefault="005D533E" w:rsidP="005D533E">
      <w:pPr>
        <w:jc w:val="both"/>
        <w:rPr>
          <w:rFonts w:ascii="Times New Roman" w:eastAsia="@Arial Unicode MS" w:hAnsi="Times New Roman" w:cs="Times New Roman"/>
          <w:sz w:val="26"/>
          <w:szCs w:val="26"/>
        </w:rPr>
      </w:pPr>
    </w:p>
    <w:p w:rsidR="005D533E" w:rsidRPr="002D3BCA" w:rsidRDefault="005D533E" w:rsidP="005D533E">
      <w:pPr>
        <w:jc w:val="both"/>
        <w:rPr>
          <w:rFonts w:ascii="Times New Roman" w:eastAsia="@Arial Unicode MS" w:hAnsi="Times New Roman" w:cs="Times New Roman"/>
          <w:sz w:val="26"/>
          <w:szCs w:val="26"/>
        </w:rPr>
      </w:pPr>
    </w:p>
    <w:p w:rsidR="005D533E" w:rsidRPr="002D3BCA" w:rsidRDefault="005D533E" w:rsidP="005D533E">
      <w:pPr>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widowControl w:val="0"/>
        <w:tabs>
          <w:tab w:val="left" w:leader="dot" w:pos="5850"/>
        </w:tabs>
        <w:autoSpaceDE w:val="0"/>
        <w:autoSpaceDN w:val="0"/>
        <w:adjustRightInd w:val="0"/>
        <w:spacing w:after="0" w:line="213" w:lineRule="exact"/>
        <w:jc w:val="both"/>
        <w:rPr>
          <w:rFonts w:ascii="Times New Roman" w:eastAsia="@Arial Unicode MS" w:hAnsi="Times New Roman" w:cs="Times New Roman"/>
          <w:sz w:val="26"/>
          <w:szCs w:val="26"/>
        </w:rPr>
      </w:pPr>
    </w:p>
    <w:p w:rsidR="005D533E" w:rsidRPr="002D3BCA" w:rsidRDefault="005D533E" w:rsidP="005D533E">
      <w:pPr>
        <w:jc w:val="center"/>
        <w:rPr>
          <w:rFonts w:ascii="Times New Roman" w:eastAsia="@Arial Unicode MS" w:hAnsi="Times New Roman" w:cs="Times New Roman"/>
          <w:sz w:val="26"/>
          <w:szCs w:val="26"/>
        </w:rPr>
      </w:pPr>
      <w:r w:rsidRPr="002D3BCA">
        <w:rPr>
          <w:rFonts w:ascii="Times New Roman" w:eastAsia="@Arial Unicode MS" w:hAnsi="Times New Roman" w:cs="Times New Roman"/>
          <w:sz w:val="26"/>
          <w:szCs w:val="26"/>
        </w:rPr>
        <w:t>Ростов-на-Дону</w:t>
      </w:r>
    </w:p>
    <w:p w:rsidR="005D533E" w:rsidRPr="002D3BCA" w:rsidRDefault="005D533E" w:rsidP="005D533E">
      <w:pPr>
        <w:jc w:val="center"/>
        <w:rPr>
          <w:rFonts w:ascii="Times New Roman" w:eastAsia="@Arial Unicode MS" w:hAnsi="Times New Roman" w:cs="Times New Roman"/>
          <w:sz w:val="26"/>
          <w:szCs w:val="26"/>
        </w:rPr>
      </w:pPr>
      <w:r w:rsidRPr="002D3BCA">
        <w:rPr>
          <w:rFonts w:ascii="Times New Roman" w:eastAsia="@Arial Unicode MS" w:hAnsi="Times New Roman" w:cs="Times New Roman"/>
          <w:sz w:val="26"/>
          <w:szCs w:val="26"/>
        </w:rPr>
        <w:t>201</w:t>
      </w:r>
      <w:r>
        <w:rPr>
          <w:rFonts w:ascii="Times New Roman" w:eastAsia="@Arial Unicode MS" w:hAnsi="Times New Roman" w:cs="Times New Roman"/>
          <w:sz w:val="26"/>
          <w:szCs w:val="26"/>
        </w:rPr>
        <w:t>7</w:t>
      </w: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F76C75">
        <w:rPr>
          <w:rStyle w:val="Zag11"/>
          <w:rFonts w:ascii="Times New Roman" w:eastAsia="@Arial Unicode MS" w:hAnsi="Times New Roman" w:cs="Times New Roman"/>
          <w:lang w:val="ru-RU"/>
        </w:rPr>
        <w:t xml:space="preserve">…………     </w:t>
      </w:r>
      <w:r w:rsidR="0011767A">
        <w:rPr>
          <w:rStyle w:val="Zag11"/>
          <w:rFonts w:ascii="Times New Roman" w:eastAsia="@Arial Unicode MS" w:hAnsi="Times New Roman" w:cs="Times New Roman"/>
          <w:lang w:val="ru-RU"/>
        </w:rPr>
        <w:t xml:space="preserve">       </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9F233A">
        <w:rPr>
          <w:rStyle w:val="Zag11"/>
          <w:rFonts w:ascii="Times New Roman" w:eastAsia="@Arial Unicode MS" w:hAnsi="Times New Roman" w:cs="Times New Roman"/>
          <w:lang w:val="ru-RU"/>
        </w:rPr>
        <w:t>бразования……………………………………………….80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………………………………………………………………………………....89</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B42E79">
      <w:pPr>
        <w:pStyle w:val="a8"/>
        <w:spacing w:after="0"/>
        <w:ind w:left="0" w:firstLine="708"/>
        <w:outlineLvl w:val="0"/>
        <w:rPr>
          <w:rFonts w:ascii="Times New Roman" w:hAnsi="Times New Roman"/>
          <w:b/>
          <w:bCs/>
          <w:sz w:val="24"/>
          <w:szCs w:val="24"/>
        </w:rPr>
      </w:pPr>
      <w:r w:rsidRPr="00B42E79">
        <w:rPr>
          <w:rFonts w:ascii="Times New Roman" w:hAnsi="Times New Roman"/>
          <w:b/>
          <w:bCs/>
          <w:sz w:val="24"/>
          <w:szCs w:val="24"/>
        </w:rPr>
        <w:t>Информационно-аналитическая справка об образовательном учреждении</w:t>
      </w:r>
    </w:p>
    <w:p w:rsidR="005D533E" w:rsidRPr="005D533E" w:rsidRDefault="005D533E" w:rsidP="005D533E">
      <w:pPr>
        <w:pStyle w:val="a8"/>
        <w:shd w:val="clear" w:color="auto" w:fill="FFFFFF"/>
        <w:ind w:left="0" w:firstLine="708"/>
        <w:jc w:val="both"/>
        <w:rPr>
          <w:rFonts w:ascii="Times New Roman" w:hAnsi="Times New Roman"/>
          <w:sz w:val="24"/>
          <w:szCs w:val="24"/>
        </w:rPr>
      </w:pPr>
      <w:proofErr w:type="gramStart"/>
      <w:r w:rsidRPr="005D533E">
        <w:rPr>
          <w:rFonts w:ascii="Times New Roman" w:hAnsi="Times New Roman"/>
          <w:sz w:val="24"/>
          <w:szCs w:val="24"/>
        </w:rPr>
        <w:t>Муниципальное бюджетного общеобразовательное учреждение города Ростова-на-Дону «Школа  №4» является юридическим лицом и действует в соответствии с Уставом.</w:t>
      </w:r>
      <w:proofErr w:type="gramEnd"/>
    </w:p>
    <w:p w:rsidR="005D533E" w:rsidRPr="005D533E" w:rsidRDefault="005D533E" w:rsidP="005D533E">
      <w:pPr>
        <w:pStyle w:val="a8"/>
        <w:shd w:val="clear" w:color="auto" w:fill="FFFFFF"/>
        <w:ind w:left="0"/>
        <w:jc w:val="both"/>
        <w:rPr>
          <w:rFonts w:ascii="Times New Roman" w:hAnsi="Times New Roman"/>
          <w:sz w:val="24"/>
          <w:szCs w:val="24"/>
        </w:rPr>
      </w:pPr>
      <w:r w:rsidRPr="005D533E">
        <w:rPr>
          <w:rFonts w:ascii="Times New Roman" w:hAnsi="Times New Roman"/>
          <w:sz w:val="24"/>
          <w:szCs w:val="24"/>
        </w:rPr>
        <w:tab/>
        <w:t xml:space="preserve">Образовательную деятельность школа осуществляет на основании лицензии на </w:t>
      </w:r>
      <w:proofErr w:type="gramStart"/>
      <w:r w:rsidRPr="005D533E">
        <w:rPr>
          <w:rFonts w:ascii="Times New Roman" w:hAnsi="Times New Roman"/>
          <w:sz w:val="24"/>
          <w:szCs w:val="24"/>
        </w:rPr>
        <w:t>право ведения</w:t>
      </w:r>
      <w:proofErr w:type="gramEnd"/>
      <w:r w:rsidRPr="005D533E">
        <w:rPr>
          <w:rFonts w:ascii="Times New Roman" w:hAnsi="Times New Roman"/>
          <w:sz w:val="24"/>
          <w:szCs w:val="24"/>
        </w:rPr>
        <w:t xml:space="preserve"> образовательной деятельности, в соответствии с которой реализует программы начального общего, основного общего и среднего общего образования.</w:t>
      </w:r>
    </w:p>
    <w:p w:rsidR="005D533E" w:rsidRPr="005D533E" w:rsidRDefault="005D533E" w:rsidP="005D533E">
      <w:pPr>
        <w:ind w:firstLine="708"/>
        <w:contextualSpacing/>
        <w:rPr>
          <w:rStyle w:val="Zag11"/>
          <w:rFonts w:ascii="Times New Roman" w:eastAsia="@Arial Unicode MS" w:hAnsi="Times New Roman" w:cs="Times New Roman"/>
          <w:b/>
          <w:sz w:val="24"/>
          <w:szCs w:val="24"/>
        </w:rPr>
      </w:pPr>
      <w:r w:rsidRPr="005D533E">
        <w:rPr>
          <w:rStyle w:val="Zag11"/>
          <w:rFonts w:ascii="Times New Roman" w:eastAsia="@Arial Unicode MS" w:hAnsi="Times New Roman" w:cs="Times New Roman"/>
          <w:b/>
          <w:sz w:val="24"/>
          <w:szCs w:val="24"/>
        </w:rPr>
        <w:t>Адаптированная основная образовательная программа (АООП) разработана в соответствии с нормативными документами:</w:t>
      </w:r>
    </w:p>
    <w:p w:rsidR="005D533E" w:rsidRPr="005D533E" w:rsidRDefault="005D533E" w:rsidP="005D533E">
      <w:pPr>
        <w:pStyle w:val="a8"/>
        <w:numPr>
          <w:ilvl w:val="0"/>
          <w:numId w:val="12"/>
        </w:numPr>
        <w:shd w:val="clear" w:color="auto" w:fill="FFFFFF"/>
        <w:spacing w:after="0"/>
        <w:ind w:right="162" w:hanging="720"/>
        <w:contextualSpacing/>
        <w:jc w:val="both"/>
        <w:rPr>
          <w:rFonts w:ascii="Times New Roman" w:hAnsi="Times New Roman"/>
          <w:spacing w:val="4"/>
          <w:sz w:val="24"/>
          <w:szCs w:val="24"/>
        </w:rPr>
      </w:pPr>
      <w:r w:rsidRPr="005D533E">
        <w:rPr>
          <w:rFonts w:ascii="Times New Roman" w:hAnsi="Times New Roman"/>
          <w:spacing w:val="4"/>
          <w:sz w:val="24"/>
          <w:szCs w:val="24"/>
        </w:rPr>
        <w:t>Федеральный закон от 29.12.2012 N 273-ФЗ (ред. от 23.07.2013) "Об образовании в Российской Федерации"</w:t>
      </w:r>
    </w:p>
    <w:p w:rsidR="005D533E" w:rsidRPr="005D533E" w:rsidRDefault="005D533E" w:rsidP="005D533E">
      <w:pPr>
        <w:pStyle w:val="a8"/>
        <w:numPr>
          <w:ilvl w:val="0"/>
          <w:numId w:val="12"/>
        </w:numPr>
        <w:shd w:val="clear" w:color="auto" w:fill="FFFFFF"/>
        <w:spacing w:after="0"/>
        <w:ind w:right="162" w:hanging="720"/>
        <w:contextualSpacing/>
        <w:jc w:val="both"/>
        <w:rPr>
          <w:rFonts w:ascii="Times New Roman" w:hAnsi="Times New Roman"/>
          <w:sz w:val="24"/>
          <w:szCs w:val="24"/>
        </w:rPr>
      </w:pPr>
      <w:r w:rsidRPr="005D533E">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5D533E">
        <w:rPr>
          <w:rFonts w:ascii="Times New Roman" w:hAnsi="Times New Roman"/>
          <w:sz w:val="24"/>
          <w:szCs w:val="24"/>
        </w:rPr>
        <w:t>обучающихся</w:t>
      </w:r>
      <w:proofErr w:type="gramEnd"/>
      <w:r w:rsidRPr="005D533E">
        <w:rPr>
          <w:rFonts w:ascii="Times New Roman" w:hAnsi="Times New Roman"/>
          <w:sz w:val="24"/>
          <w:szCs w:val="24"/>
        </w:rPr>
        <w:t xml:space="preserve"> с ограниченными возможностями здоровья</w:t>
      </w:r>
    </w:p>
    <w:p w:rsidR="005D533E" w:rsidRPr="005D533E" w:rsidRDefault="005D533E" w:rsidP="005D533E">
      <w:pPr>
        <w:pStyle w:val="a8"/>
        <w:numPr>
          <w:ilvl w:val="0"/>
          <w:numId w:val="12"/>
        </w:numPr>
        <w:shd w:val="clear" w:color="auto" w:fill="FFFFFF"/>
        <w:spacing w:after="0"/>
        <w:ind w:right="162" w:hanging="720"/>
        <w:contextualSpacing/>
        <w:jc w:val="both"/>
        <w:rPr>
          <w:rFonts w:ascii="Times New Roman" w:hAnsi="Times New Roman"/>
          <w:sz w:val="24"/>
          <w:szCs w:val="24"/>
        </w:rPr>
      </w:pPr>
      <w:r w:rsidRPr="005D533E">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5D533E">
        <w:rPr>
          <w:rFonts w:ascii="Times New Roman" w:hAnsi="Times New Roman"/>
          <w:sz w:val="24"/>
          <w:szCs w:val="24"/>
        </w:rPr>
        <w:t>обучающихся</w:t>
      </w:r>
      <w:proofErr w:type="gramEnd"/>
      <w:r w:rsidRPr="005D533E">
        <w:rPr>
          <w:rFonts w:ascii="Times New Roman" w:hAnsi="Times New Roman"/>
          <w:sz w:val="24"/>
          <w:szCs w:val="24"/>
        </w:rPr>
        <w:t xml:space="preserve"> с умственной отсталостью (интеллектуальными нарушениями)»</w:t>
      </w:r>
    </w:p>
    <w:p w:rsidR="005D533E" w:rsidRPr="005D533E" w:rsidRDefault="005D533E" w:rsidP="005D533E">
      <w:pPr>
        <w:pStyle w:val="a8"/>
        <w:numPr>
          <w:ilvl w:val="0"/>
          <w:numId w:val="12"/>
        </w:numPr>
        <w:shd w:val="clear" w:color="auto" w:fill="FFFFFF"/>
        <w:spacing w:after="0"/>
        <w:ind w:right="162" w:hanging="720"/>
        <w:contextualSpacing/>
        <w:jc w:val="both"/>
        <w:rPr>
          <w:rFonts w:ascii="Times New Roman" w:hAnsi="Times New Roman"/>
          <w:sz w:val="24"/>
          <w:szCs w:val="24"/>
        </w:rPr>
      </w:pPr>
      <w:r w:rsidRPr="005D533E">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5D533E">
        <w:rPr>
          <w:rFonts w:ascii="Times New Roman" w:hAnsi="Times New Roman"/>
          <w:sz w:val="24"/>
          <w:szCs w:val="24"/>
        </w:rPr>
        <w:t>обучающихся</w:t>
      </w:r>
      <w:proofErr w:type="gramEnd"/>
      <w:r w:rsidRPr="005D533E">
        <w:rPr>
          <w:rFonts w:ascii="Times New Roman" w:hAnsi="Times New Roman"/>
          <w:sz w:val="24"/>
          <w:szCs w:val="24"/>
        </w:rPr>
        <w:t xml:space="preserve"> с ограниченными возможностями здоровья»</w:t>
      </w:r>
    </w:p>
    <w:p w:rsidR="005D533E" w:rsidRPr="005D533E" w:rsidRDefault="005D533E" w:rsidP="005D533E">
      <w:pPr>
        <w:pStyle w:val="a8"/>
        <w:numPr>
          <w:ilvl w:val="0"/>
          <w:numId w:val="12"/>
        </w:numPr>
        <w:shd w:val="clear" w:color="auto" w:fill="FFFFFF"/>
        <w:spacing w:after="0"/>
        <w:ind w:right="162" w:hanging="720"/>
        <w:contextualSpacing/>
        <w:jc w:val="both"/>
        <w:rPr>
          <w:rFonts w:ascii="Times New Roman" w:hAnsi="Times New Roman"/>
          <w:sz w:val="24"/>
          <w:szCs w:val="24"/>
        </w:rPr>
      </w:pPr>
      <w:r w:rsidRPr="005D533E">
        <w:rPr>
          <w:rFonts w:ascii="Times New Roman" w:hAnsi="Times New Roman"/>
          <w:sz w:val="24"/>
          <w:szCs w:val="24"/>
        </w:rPr>
        <w:t xml:space="preserve">Письмо </w:t>
      </w:r>
      <w:proofErr w:type="spellStart"/>
      <w:r w:rsidRPr="005D533E">
        <w:rPr>
          <w:rFonts w:ascii="Times New Roman" w:hAnsi="Times New Roman"/>
          <w:sz w:val="24"/>
          <w:szCs w:val="24"/>
        </w:rPr>
        <w:t>Минобрнауки</w:t>
      </w:r>
      <w:proofErr w:type="spellEnd"/>
      <w:r w:rsidRPr="005D533E">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5D533E" w:rsidRPr="005D533E" w:rsidRDefault="005D533E" w:rsidP="005D533E">
      <w:pPr>
        <w:pStyle w:val="a8"/>
        <w:numPr>
          <w:ilvl w:val="0"/>
          <w:numId w:val="12"/>
        </w:numPr>
        <w:shd w:val="clear" w:color="auto" w:fill="FFFFFF"/>
        <w:spacing w:after="0"/>
        <w:ind w:right="162" w:hanging="720"/>
        <w:contextualSpacing/>
        <w:jc w:val="both"/>
        <w:rPr>
          <w:rFonts w:ascii="Times New Roman" w:hAnsi="Times New Roman"/>
          <w:sz w:val="24"/>
          <w:szCs w:val="24"/>
        </w:rPr>
      </w:pPr>
      <w:r w:rsidRPr="005D533E">
        <w:rPr>
          <w:rFonts w:ascii="Times New Roman" w:hAnsi="Times New Roman"/>
          <w:sz w:val="24"/>
          <w:szCs w:val="24"/>
        </w:rPr>
        <w:t xml:space="preserve">Письмо </w:t>
      </w:r>
      <w:proofErr w:type="spellStart"/>
      <w:r w:rsidRPr="005D533E">
        <w:rPr>
          <w:rFonts w:ascii="Times New Roman" w:hAnsi="Times New Roman"/>
          <w:sz w:val="24"/>
          <w:szCs w:val="24"/>
        </w:rPr>
        <w:t>Минобрнауки</w:t>
      </w:r>
      <w:proofErr w:type="spellEnd"/>
      <w:r w:rsidRPr="005D533E">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5D533E" w:rsidRPr="005D533E" w:rsidRDefault="005D533E" w:rsidP="005D533E">
      <w:pPr>
        <w:pStyle w:val="a8"/>
        <w:numPr>
          <w:ilvl w:val="0"/>
          <w:numId w:val="12"/>
        </w:numPr>
        <w:shd w:val="clear" w:color="auto" w:fill="FFFFFF"/>
        <w:spacing w:after="0"/>
        <w:ind w:right="162"/>
        <w:contextualSpacing/>
        <w:jc w:val="both"/>
        <w:rPr>
          <w:rFonts w:ascii="Times New Roman" w:hAnsi="Times New Roman"/>
          <w:sz w:val="24"/>
          <w:szCs w:val="24"/>
        </w:rPr>
      </w:pPr>
      <w:proofErr w:type="gramStart"/>
      <w:r w:rsidRPr="005D533E">
        <w:rPr>
          <w:rFonts w:ascii="Times New Roman" w:hAnsi="Times New Roman"/>
          <w:sz w:val="24"/>
          <w:szCs w:val="24"/>
        </w:rPr>
        <w:t xml:space="preserve">Постановление Главного государственного врача РФ от 10.07.2015 №26 «Об утверждении </w:t>
      </w:r>
      <w:proofErr w:type="spellStart"/>
      <w:r w:rsidRPr="005D533E">
        <w:rPr>
          <w:rFonts w:ascii="Times New Roman" w:hAnsi="Times New Roman"/>
          <w:sz w:val="24"/>
          <w:szCs w:val="24"/>
        </w:rPr>
        <w:t>СанПиН</w:t>
      </w:r>
      <w:proofErr w:type="spellEnd"/>
      <w:r w:rsidRPr="005D533E">
        <w:rPr>
          <w:rFonts w:ascii="Times New Roman" w:hAnsi="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5D533E" w:rsidRPr="005D533E" w:rsidRDefault="005D533E" w:rsidP="005D533E">
      <w:pPr>
        <w:pStyle w:val="a8"/>
        <w:numPr>
          <w:ilvl w:val="0"/>
          <w:numId w:val="12"/>
        </w:numPr>
        <w:shd w:val="clear" w:color="auto" w:fill="FFFFFF"/>
        <w:spacing w:after="0"/>
        <w:ind w:right="162" w:hanging="720"/>
        <w:contextualSpacing/>
        <w:jc w:val="both"/>
        <w:rPr>
          <w:rStyle w:val="Zag11"/>
          <w:rFonts w:ascii="Times New Roman" w:hAnsi="Times New Roman"/>
          <w:spacing w:val="4"/>
          <w:sz w:val="24"/>
          <w:szCs w:val="24"/>
        </w:rPr>
      </w:pPr>
      <w:r w:rsidRPr="005D533E">
        <w:rPr>
          <w:rFonts w:ascii="Times New Roman" w:hAnsi="Times New Roman"/>
          <w:sz w:val="24"/>
          <w:szCs w:val="24"/>
        </w:rPr>
        <w:t>Устав Школы</w:t>
      </w:r>
    </w:p>
    <w:p w:rsidR="005D533E" w:rsidRPr="005D533E" w:rsidRDefault="005D533E" w:rsidP="005D533E">
      <w:pPr>
        <w:pStyle w:val="a8"/>
        <w:shd w:val="clear" w:color="auto" w:fill="FFFFFF"/>
        <w:ind w:right="11" w:firstLine="696"/>
        <w:rPr>
          <w:rFonts w:ascii="Times New Roman" w:hAnsi="Times New Roman"/>
          <w:b/>
          <w:color w:val="000000"/>
          <w:spacing w:val="-3"/>
          <w:sz w:val="24"/>
          <w:szCs w:val="24"/>
        </w:rPr>
      </w:pPr>
    </w:p>
    <w:p w:rsidR="005D533E" w:rsidRPr="005D533E" w:rsidRDefault="005D533E" w:rsidP="005D533E">
      <w:pPr>
        <w:pStyle w:val="a8"/>
        <w:shd w:val="clear" w:color="auto" w:fill="FFFFFF"/>
        <w:spacing w:after="0"/>
        <w:ind w:right="11" w:firstLine="696"/>
        <w:rPr>
          <w:rFonts w:ascii="Times New Roman" w:hAnsi="Times New Roman"/>
          <w:b/>
          <w:color w:val="000000"/>
          <w:sz w:val="24"/>
          <w:szCs w:val="24"/>
        </w:rPr>
      </w:pPr>
      <w:r w:rsidRPr="005D533E">
        <w:rPr>
          <w:rFonts w:ascii="Times New Roman" w:hAnsi="Times New Roman"/>
          <w:b/>
          <w:color w:val="000000"/>
          <w:spacing w:val="-3"/>
          <w:sz w:val="24"/>
          <w:szCs w:val="24"/>
        </w:rPr>
        <w:t xml:space="preserve">Назначение адаптированной </w:t>
      </w:r>
      <w:r w:rsidRPr="005D533E">
        <w:rPr>
          <w:rStyle w:val="Zag11"/>
          <w:rFonts w:ascii="Times New Roman" w:eastAsia="@Arial Unicode MS" w:hAnsi="Times New Roman"/>
          <w:b/>
          <w:sz w:val="24"/>
          <w:szCs w:val="24"/>
        </w:rPr>
        <w:t xml:space="preserve">основной образовательной </w:t>
      </w:r>
      <w:r w:rsidRPr="005D533E">
        <w:rPr>
          <w:rFonts w:ascii="Times New Roman" w:hAnsi="Times New Roman"/>
          <w:b/>
          <w:color w:val="000000"/>
          <w:spacing w:val="-3"/>
          <w:sz w:val="24"/>
          <w:szCs w:val="24"/>
        </w:rPr>
        <w:t>программы</w:t>
      </w:r>
    </w:p>
    <w:p w:rsidR="005D533E" w:rsidRPr="005D533E" w:rsidRDefault="005D533E" w:rsidP="005D533E">
      <w:pPr>
        <w:pStyle w:val="Zag1"/>
        <w:spacing w:line="276" w:lineRule="auto"/>
        <w:ind w:firstLine="708"/>
        <w:contextualSpacing/>
        <w:jc w:val="both"/>
        <w:rPr>
          <w:rStyle w:val="Zag11"/>
          <w:rFonts w:eastAsia="@Arial Unicode MS"/>
          <w:b w:val="0"/>
          <w:lang w:val="ru-RU"/>
        </w:rPr>
      </w:pPr>
      <w:proofErr w:type="gramStart"/>
      <w:r w:rsidRPr="005D533E">
        <w:rPr>
          <w:rStyle w:val="Zag11"/>
          <w:rFonts w:eastAsia="@Arial Unicode MS"/>
          <w:b w:val="0"/>
          <w:lang w:val="ru-RU"/>
        </w:rPr>
        <w:t xml:space="preserve">Адаптированная основная образовательная программа является нормативным документом, определяющим цели и ценности образования в МБОУ «Школа № 4», </w:t>
      </w:r>
      <w:r w:rsidRPr="005D533E">
        <w:rPr>
          <w:rStyle w:val="Zag11"/>
          <w:rFonts w:eastAsia="@Arial Unicode MS"/>
          <w:b w:val="0"/>
          <w:lang w:val="ru-RU"/>
        </w:rPr>
        <w:lastRenderedPageBreak/>
        <w:t>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государственного образовательного</w:t>
      </w:r>
      <w:proofErr w:type="gramEnd"/>
      <w:r w:rsidRPr="005D533E">
        <w:rPr>
          <w:rStyle w:val="Zag11"/>
          <w:rFonts w:eastAsia="@Arial Unicode MS"/>
          <w:b w:val="0"/>
          <w:lang w:val="ru-RU"/>
        </w:rPr>
        <w:t xml:space="preserve"> стандарта образования </w:t>
      </w:r>
      <w:proofErr w:type="gramStart"/>
      <w:r w:rsidRPr="005D533E">
        <w:rPr>
          <w:rStyle w:val="Zag11"/>
          <w:rFonts w:eastAsia="@Arial Unicode MS"/>
          <w:b w:val="0"/>
          <w:lang w:val="ru-RU"/>
        </w:rPr>
        <w:t>обучающихся</w:t>
      </w:r>
      <w:proofErr w:type="gramEnd"/>
      <w:r w:rsidRPr="005D533E">
        <w:rPr>
          <w:rStyle w:val="Zag11"/>
          <w:rFonts w:eastAsia="@Arial Unicode MS"/>
          <w:b w:val="0"/>
          <w:lang w:val="ru-RU"/>
        </w:rPr>
        <w:t xml:space="preserve">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A95037">
        <w:rPr>
          <w:rStyle w:val="Zag11"/>
          <w:rFonts w:ascii="Times New Roman" w:eastAsia="@Arial Unicode MS" w:hAnsi="Times New Roman" w:cs="Times New Roman"/>
          <w:sz w:val="24"/>
          <w:szCs w:val="24"/>
        </w:rPr>
        <w:t>социокультурными</w:t>
      </w:r>
      <w:proofErr w:type="spellEnd"/>
      <w:r w:rsidRPr="00A95037">
        <w:rPr>
          <w:rStyle w:val="Zag11"/>
          <w:rFonts w:ascii="Times New Roman" w:eastAsia="@Arial Unicode MS" w:hAnsi="Times New Roman" w:cs="Times New Roman"/>
          <w:sz w:val="24"/>
          <w:szCs w:val="24"/>
        </w:rPr>
        <w:t xml:space="preserve">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диагностико-пропедевтических</w:t>
      </w:r>
      <w:proofErr w:type="spellEnd"/>
      <w:r w:rsidRPr="00A95037">
        <w:rPr>
          <w:rStyle w:val="Zag11"/>
          <w:rFonts w:ascii="Times New Roman" w:eastAsia="@Arial Unicode MS" w:hAnsi="Times New Roman" w:cs="Times New Roman"/>
          <w:sz w:val="24"/>
          <w:szCs w:val="24"/>
        </w:rPr>
        <w:t xml:space="preserve">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A95037">
        <w:rPr>
          <w:rStyle w:val="Zag11"/>
          <w:rFonts w:ascii="Times New Roman" w:eastAsia="@Arial Unicode MS" w:hAnsi="Times New Roman" w:cs="Times New Roman"/>
          <w:sz w:val="24"/>
          <w:szCs w:val="24"/>
        </w:rPr>
        <w:t>коррелирует</w:t>
      </w:r>
      <w:proofErr w:type="spellEnd"/>
      <w:r w:rsidRPr="00A95037">
        <w:rPr>
          <w:rStyle w:val="Zag11"/>
          <w:rFonts w:ascii="Times New Roman" w:eastAsia="@Arial Unicode MS" w:hAnsi="Times New Roman" w:cs="Times New Roman"/>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proofErr w:type="spellStart"/>
      <w:r w:rsidRPr="00A95037">
        <w:rPr>
          <w:rStyle w:val="Zag11"/>
          <w:rFonts w:ascii="Times New Roman" w:eastAsia="@Arial Unicode MS" w:hAnsi="Times New Roman" w:cs="Times New Roman"/>
          <w:sz w:val="24"/>
          <w:szCs w:val="24"/>
        </w:rPr>
        <w:t>мотивационно-</w:t>
      </w:r>
      <w:r w:rsidRPr="00A95037">
        <w:rPr>
          <w:rStyle w:val="Zag11"/>
          <w:rFonts w:ascii="Times New Roman" w:eastAsia="@Arial Unicode MS" w:hAnsi="Times New Roman" w:cs="Times New Roman"/>
          <w:sz w:val="24"/>
          <w:szCs w:val="24"/>
        </w:rPr>
        <w:lastRenderedPageBreak/>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w:t>
      </w:r>
      <w:r w:rsidRPr="00A95037">
        <w:rPr>
          <w:rStyle w:val="Zag11"/>
          <w:rFonts w:ascii="Times New Roman" w:eastAsia="@Arial Unicode MS" w:hAnsi="Times New Roman" w:cs="Times New Roman"/>
          <w:sz w:val="24"/>
          <w:szCs w:val="24"/>
        </w:rPr>
        <w:lastRenderedPageBreak/>
        <w:t xml:space="preserve">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степени </w:t>
      </w:r>
      <w:proofErr w:type="spellStart"/>
      <w:r w:rsidRPr="00A95037">
        <w:rPr>
          <w:rStyle w:val="Zag11"/>
          <w:rFonts w:ascii="Times New Roman" w:eastAsia="@Arial Unicode MS" w:hAnsi="Times New Roman" w:cs="Times New Roman"/>
          <w:sz w:val="24"/>
          <w:szCs w:val="24"/>
        </w:rPr>
        <w:t>скорригировать</w:t>
      </w:r>
      <w:proofErr w:type="spellEnd"/>
      <w:r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w:t>
      </w:r>
      <w:r w:rsidRPr="00A95037">
        <w:rPr>
          <w:rStyle w:val="Zag11"/>
          <w:rFonts w:ascii="Times New Roman" w:eastAsia="@Arial Unicode MS" w:hAnsi="Times New Roman" w:cs="Times New Roman"/>
          <w:sz w:val="24"/>
          <w:szCs w:val="24"/>
        </w:rPr>
        <w:lastRenderedPageBreak/>
        <w:t xml:space="preserve">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A95037">
        <w:rPr>
          <w:rStyle w:val="Zag11"/>
          <w:rFonts w:ascii="Times New Roman" w:eastAsia="@Arial Unicode MS" w:hAnsi="Times New Roman" w:cs="Times New Roman"/>
          <w:sz w:val="24"/>
          <w:szCs w:val="24"/>
        </w:rPr>
        <w:t>целеполаганию</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sidRPr="00A95037">
        <w:rPr>
          <w:rStyle w:val="Zag11"/>
          <w:rFonts w:ascii="Times New Roman" w:eastAsia="@Arial Unicode MS" w:hAnsi="Times New Roman" w:cs="Times New Roman"/>
          <w:sz w:val="24"/>
          <w:szCs w:val="24"/>
        </w:rPr>
        <w:t>Выготским</w:t>
      </w:r>
      <w:proofErr w:type="spellEnd"/>
      <w:r w:rsidRPr="00A95037">
        <w:rPr>
          <w:rStyle w:val="Zag11"/>
          <w:rFonts w:ascii="Times New Roman" w:eastAsia="@Arial Unicode MS" w:hAnsi="Times New Roman" w:cs="Times New Roman"/>
          <w:sz w:val="24"/>
          <w:szCs w:val="24"/>
        </w:rP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lastRenderedPageBreak/>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00A95037" w:rsidRPr="00A95037">
        <w:rPr>
          <w:rStyle w:val="Zag11"/>
          <w:rFonts w:ascii="Times New Roman" w:eastAsia="@Arial Unicode MS" w:hAnsi="Times New Roman" w:cs="Times New Roman"/>
          <w:sz w:val="24"/>
          <w:szCs w:val="24"/>
        </w:rPr>
        <w:t>атипично</w:t>
      </w:r>
      <w:proofErr w:type="spellEnd"/>
      <w:r w:rsidR="00A95037" w:rsidRPr="00A95037">
        <w:rPr>
          <w:rStyle w:val="Zag11"/>
          <w:rFonts w:ascii="Times New Roman" w:eastAsia="@Arial Unicode MS" w:hAnsi="Times New Roman" w:cs="Times New Roman"/>
          <w:sz w:val="24"/>
          <w:szCs w:val="24"/>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spellStart"/>
      <w:proofErr w:type="gramStart"/>
      <w:r w:rsidRPr="00A95037">
        <w:rPr>
          <w:rStyle w:val="Zag11"/>
          <w:rFonts w:ascii="Times New Roman" w:eastAsia="@Arial Unicode MS" w:hAnsi="Times New Roman" w:cs="Times New Roman"/>
          <w:sz w:val="24"/>
          <w:szCs w:val="24"/>
        </w:rPr>
        <w:t>содержа-ния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w:t>
      </w:r>
      <w:r w:rsidRPr="00A95037">
        <w:rPr>
          <w:rStyle w:val="Zag11"/>
          <w:rFonts w:ascii="Times New Roman" w:eastAsia="@Arial Unicode MS" w:hAnsi="Times New Roman" w:cs="Times New Roman"/>
          <w:sz w:val="24"/>
          <w:szCs w:val="24"/>
        </w:rPr>
        <w:lastRenderedPageBreak/>
        <w:t xml:space="preserve">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55361F">
        <w:rPr>
          <w:rFonts w:ascii="Times New Roman" w:hAnsi="Times New Roman" w:cs="Times New Roman"/>
          <w:sz w:val="24"/>
          <w:szCs w:val="24"/>
        </w:rPr>
        <w:t>социокультурным</w:t>
      </w:r>
      <w:proofErr w:type="spellEnd"/>
      <w:r w:rsidRPr="0055361F">
        <w:rPr>
          <w:rFonts w:ascii="Times New Roman" w:hAnsi="Times New Roman" w:cs="Times New Roman"/>
          <w:sz w:val="24"/>
          <w:szCs w:val="24"/>
        </w:rPr>
        <w:t xml:space="preserve">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lastRenderedPageBreak/>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55361F">
        <w:rPr>
          <w:rFonts w:ascii="Times New Roman" w:hAnsi="Times New Roman" w:cs="Times New Roman"/>
          <w:sz w:val="24"/>
          <w:szCs w:val="24"/>
        </w:rPr>
        <w:t>психолого-медико-педагогической</w:t>
      </w:r>
      <w:proofErr w:type="spellEnd"/>
      <w:r w:rsidRPr="0055361F">
        <w:rPr>
          <w:rFonts w:ascii="Times New Roman" w:hAnsi="Times New Roman" w:cs="Times New Roman"/>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CA3D3C"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Литературное ч</w:t>
      </w:r>
      <w:r w:rsidR="0055361F" w:rsidRPr="0055361F">
        <w:rPr>
          <w:rFonts w:ascii="Times New Roman" w:hAnsi="Times New Roman" w:cs="Times New Roman"/>
          <w:b/>
          <w:i/>
          <w:sz w:val="24"/>
          <w:szCs w:val="24"/>
        </w:rPr>
        <w:t>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 xml:space="preserve">чтение </w:t>
      </w:r>
      <w:proofErr w:type="gramStart"/>
      <w:r w:rsidRPr="0055361F">
        <w:t>текста</w:t>
      </w:r>
      <w:proofErr w:type="gramEnd"/>
      <w:r w:rsidRPr="0055361F">
        <w:t xml:space="preserve">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CA3D3C"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 xml:space="preserve">Развитие речи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входит в состав Литературного чтения)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D533E"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Окружающий мир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видо-родовые</w:t>
      </w:r>
      <w:proofErr w:type="spellEnd"/>
      <w:r w:rsidRPr="0055361F">
        <w:rPr>
          <w:rFonts w:ascii="Times New Roman" w:hAnsi="Times New Roman"/>
          <w:sz w:val="24"/>
          <w:szCs w:val="24"/>
        </w:rPr>
        <w:t xml:space="preserve">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spellStart"/>
      <w:proofErr w:type="gramStart"/>
      <w:r w:rsidRPr="0055361F">
        <w:rPr>
          <w:rFonts w:ascii="Times New Roman" w:hAnsi="Times New Roman"/>
          <w:i/>
          <w:sz w:val="24"/>
          <w:szCs w:val="24"/>
        </w:rPr>
        <w:t>форте-громко</w:t>
      </w:r>
      <w:proofErr w:type="spellEnd"/>
      <w:proofErr w:type="gramEnd"/>
      <w:r w:rsidRPr="0055361F">
        <w:rPr>
          <w:rFonts w:ascii="Times New Roman" w:hAnsi="Times New Roman"/>
          <w:i/>
          <w:sz w:val="24"/>
          <w:szCs w:val="24"/>
        </w:rPr>
        <w:t xml:space="preserve">, </w:t>
      </w:r>
      <w:proofErr w:type="spellStart"/>
      <w:r w:rsidRPr="0055361F">
        <w:rPr>
          <w:rFonts w:ascii="Times New Roman" w:hAnsi="Times New Roman"/>
          <w:i/>
          <w:sz w:val="24"/>
          <w:szCs w:val="24"/>
        </w:rPr>
        <w:t>пиано-тихо</w:t>
      </w:r>
      <w:proofErr w:type="spellEnd"/>
      <w:r w:rsidRPr="0055361F">
        <w:rPr>
          <w:rFonts w:ascii="Times New Roman" w:hAnsi="Times New Roman"/>
          <w:i/>
          <w:sz w:val="24"/>
          <w:szCs w:val="24"/>
        </w:rPr>
        <w:t>)</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 xml:space="preserve">представления о двигательных действиях; знание основных строевых команд; подсчёт при выполнении </w:t>
      </w:r>
      <w:proofErr w:type="spellStart"/>
      <w:r w:rsidRPr="0055361F">
        <w:rPr>
          <w:rStyle w:val="s2"/>
        </w:rPr>
        <w:t>общеразвивающих</w:t>
      </w:r>
      <w:proofErr w:type="spellEnd"/>
      <w:r w:rsidRPr="0055361F">
        <w:rPr>
          <w:rStyle w:val="s2"/>
        </w:rPr>
        <w:t xml:space="preserve">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lastRenderedPageBreak/>
        <w:t xml:space="preserve">подача и выполнение строевых команд, ведение подсчёта при выполнении </w:t>
      </w:r>
      <w:proofErr w:type="spellStart"/>
      <w:r w:rsidRPr="0055361F">
        <w:rPr>
          <w:rStyle w:val="s2"/>
        </w:rPr>
        <w:t>общеразвивающих</w:t>
      </w:r>
      <w:proofErr w:type="spellEnd"/>
      <w:r w:rsidRPr="0055361F">
        <w:rPr>
          <w:rStyle w:val="s2"/>
        </w:rPr>
        <w:t xml:space="preserve">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D533E" w:rsidP="008B6055">
      <w:pPr>
        <w:pStyle w:val="a8"/>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i/>
          <w:sz w:val="24"/>
          <w:szCs w:val="24"/>
        </w:rPr>
        <w:t>Технология</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 xml:space="preserve">вания </w:t>
      </w:r>
      <w:r w:rsidRPr="00020037">
        <w:rPr>
          <w:rFonts w:ascii="Times New Roman" w:hAnsi="Times New Roman" w:cs="Times New Roman"/>
          <w:sz w:val="24"/>
          <w:szCs w:val="24"/>
        </w:rPr>
        <w:lastRenderedPageBreak/>
        <w:t>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 xml:space="preserve">таты анализа должны быть представлены в форме удобных и понятных всем членам </w:t>
      </w:r>
      <w:r w:rsidRPr="00020037">
        <w:rPr>
          <w:rFonts w:ascii="Times New Roman" w:hAnsi="Times New Roman" w:cs="Times New Roman"/>
          <w:bCs/>
          <w:sz w:val="24"/>
          <w:szCs w:val="24"/>
        </w:rPr>
        <w:lastRenderedPageBreak/>
        <w:t>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Основной формой работы участников экспертной группы является </w:t>
      </w:r>
      <w:proofErr w:type="spellStart"/>
      <w:r w:rsidRPr="00020037">
        <w:rPr>
          <w:rFonts w:ascii="Times New Roman" w:hAnsi="Times New Roman" w:cs="Times New Roman"/>
          <w:sz w:val="24"/>
          <w:szCs w:val="24"/>
        </w:rPr>
        <w:t>психолого-медико-педагогический</w:t>
      </w:r>
      <w:proofErr w:type="spellEnd"/>
      <w:r w:rsidRPr="00020037">
        <w:rPr>
          <w:rFonts w:ascii="Times New Roman" w:hAnsi="Times New Roman" w:cs="Times New Roman"/>
          <w:sz w:val="24"/>
          <w:szCs w:val="24"/>
        </w:rPr>
        <w:t xml:space="preserve">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адекватность применения ритуалов социального </w:t>
            </w:r>
            <w:r>
              <w:rPr>
                <w:rFonts w:ascii="Times New Roman" w:hAnsi="Times New Roman" w:cs="Times New Roman"/>
                <w:sz w:val="24"/>
                <w:szCs w:val="24"/>
              </w:rPr>
              <w:lastRenderedPageBreak/>
              <w:t>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lastRenderedPageBreak/>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r>
            <w:r>
              <w:rPr>
                <w:rFonts w:ascii="Times New Roman" w:hAnsi="Times New Roman" w:cs="Times New Roman"/>
                <w:sz w:val="24"/>
                <w:szCs w:val="24"/>
              </w:rPr>
              <w:lastRenderedPageBreak/>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-м класс</w:t>
      </w:r>
      <w:r w:rsidR="00C445F8">
        <w:rPr>
          <w:rFonts w:ascii="Times New Roman" w:hAnsi="Times New Roman" w:cs="Times New Roman"/>
          <w:bCs/>
          <w:sz w:val="24"/>
          <w:szCs w:val="24"/>
        </w:rPr>
        <w:t>е</w:t>
      </w:r>
      <w:r w:rsidRPr="00070C82">
        <w:rPr>
          <w:rFonts w:ascii="Times New Roman" w:hAnsi="Times New Roman" w:cs="Times New Roman"/>
          <w:bCs/>
          <w:sz w:val="24"/>
          <w:szCs w:val="24"/>
        </w:rPr>
        <w:t xml:space="preserve">,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w:t>
      </w:r>
      <w:r w:rsidRPr="00070C82">
        <w:rPr>
          <w:rFonts w:ascii="Times New Roman" w:hAnsi="Times New Roman" w:cs="Times New Roman"/>
          <w:sz w:val="24"/>
          <w:szCs w:val="24"/>
        </w:rPr>
        <w:lastRenderedPageBreak/>
        <w:t>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ях сохранении его </w:t>
      </w:r>
      <w:proofErr w:type="spellStart"/>
      <w:r w:rsidRPr="00070C82">
        <w:rPr>
          <w:rFonts w:ascii="Times New Roman" w:hAnsi="Times New Roman" w:cs="Times New Roman"/>
          <w:sz w:val="24"/>
          <w:szCs w:val="24"/>
        </w:rPr>
        <w:t>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ного</w:t>
      </w:r>
      <w:proofErr w:type="spellEnd"/>
      <w:r w:rsidRPr="00070C82">
        <w:rPr>
          <w:rFonts w:ascii="Times New Roman" w:hAnsi="Times New Roman" w:cs="Times New Roman"/>
          <w:sz w:val="24"/>
          <w:szCs w:val="24"/>
        </w:rPr>
        <w:t xml:space="preserve">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w:t>
      </w:r>
      <w:r w:rsidRPr="00070C82">
        <w:rPr>
          <w:rFonts w:ascii="Times New Roman" w:hAnsi="Times New Roman" w:cs="Times New Roman"/>
          <w:sz w:val="24"/>
          <w:szCs w:val="24"/>
        </w:rPr>
        <w:lastRenderedPageBreak/>
        <w:t xml:space="preserve">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lastRenderedPageBreak/>
        <w:t>обучающихся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070C82">
        <w:rPr>
          <w:rFonts w:ascii="Times New Roman" w:hAnsi="Times New Roman"/>
          <w:sz w:val="24"/>
          <w:szCs w:val="24"/>
        </w:rPr>
        <w:t>Благодаря</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им</w:t>
      </w:r>
      <w:proofErr w:type="gramEnd"/>
      <w:r w:rsidRPr="00070C82">
        <w:rPr>
          <w:rFonts w:ascii="Times New Roman" w:hAnsi="Times New Roman"/>
          <w:sz w:val="24"/>
          <w:szCs w:val="24"/>
        </w:rPr>
        <w:t xml:space="preserve">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w:t>
      </w:r>
      <w:r w:rsidRPr="00070C82">
        <w:rPr>
          <w:rFonts w:ascii="Times New Roman" w:hAnsi="Times New Roman" w:cs="Times New Roman"/>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w:t>
      </w:r>
      <w:proofErr w:type="spellStart"/>
      <w:r w:rsidRPr="00070C82">
        <w:rPr>
          <w:rFonts w:ascii="Times New Roman" w:hAnsi="Times New Roman"/>
          <w:sz w:val="24"/>
          <w:szCs w:val="24"/>
        </w:rPr>
        <w:t>учитель−ученик</w:t>
      </w:r>
      <w:proofErr w:type="spellEnd"/>
      <w:r w:rsidRPr="00070C82">
        <w:rPr>
          <w:rFonts w:ascii="Times New Roman" w:hAnsi="Times New Roman"/>
          <w:sz w:val="24"/>
          <w:szCs w:val="24"/>
        </w:rPr>
        <w:t>, ученик–</w:t>
      </w:r>
      <w:proofErr w:type="spellStart"/>
      <w:r w:rsidRPr="00070C82">
        <w:rPr>
          <w:rFonts w:ascii="Times New Roman" w:hAnsi="Times New Roman"/>
          <w:sz w:val="24"/>
          <w:szCs w:val="24"/>
        </w:rPr>
        <w:t>уче</w:t>
      </w:r>
      <w:r w:rsidRPr="00070C82">
        <w:rPr>
          <w:rFonts w:ascii="Times New Roman" w:hAnsi="Times New Roman"/>
          <w:sz w:val="24"/>
          <w:szCs w:val="24"/>
        </w:rPr>
        <w:softHyphen/>
        <w:t>ник</w:t>
      </w:r>
      <w:proofErr w:type="spellEnd"/>
      <w:r w:rsidRPr="00070C82">
        <w:rPr>
          <w:rFonts w:ascii="Times New Roman" w:hAnsi="Times New Roman"/>
          <w:sz w:val="24"/>
          <w:szCs w:val="24"/>
        </w:rPr>
        <w:t xml:space="preserve">, ученик–класс, </w:t>
      </w:r>
      <w:proofErr w:type="spellStart"/>
      <w:r w:rsidRPr="00070C82">
        <w:rPr>
          <w:rFonts w:ascii="Times New Roman" w:hAnsi="Times New Roman"/>
          <w:sz w:val="24"/>
          <w:szCs w:val="24"/>
        </w:rPr>
        <w:t>учитель−класс</w:t>
      </w:r>
      <w:proofErr w:type="spellEnd"/>
      <w:r w:rsidRPr="00070C82">
        <w:rPr>
          <w:rFonts w:ascii="Times New Roman" w:hAnsi="Times New Roman"/>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видо-родовые</w:t>
      </w:r>
      <w:proofErr w:type="spellEnd"/>
      <w:r w:rsidRPr="00070C82">
        <w:rPr>
          <w:rFonts w:ascii="Times New Roman" w:hAnsi="Times New Roman" w:cs="Times New Roman"/>
          <w:sz w:val="24"/>
          <w:szCs w:val="24"/>
        </w:rPr>
        <w:t xml:space="preserve">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 xml:space="preserve">ктур. Формирование основ навыка правильного, осознанного и выразительного чтения на материале предложений и небольших текстов (после </w:t>
      </w:r>
      <w:r w:rsidRPr="00070C82">
        <w:rPr>
          <w:rFonts w:ascii="Times New Roman" w:hAnsi="Times New Roman" w:cs="Times New Roman"/>
          <w:sz w:val="24"/>
          <w:szCs w:val="24"/>
        </w:rPr>
        <w:lastRenderedPageBreak/>
        <w:t>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ща</w:t>
      </w:r>
      <w:proofErr w:type="spellEnd"/>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ши</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proofErr w:type="spellStart"/>
      <w:r w:rsidRPr="00070C82">
        <w:rPr>
          <w:rFonts w:ascii="Times New Roman" w:hAnsi="Times New Roman" w:cs="Times New Roman"/>
          <w:b/>
          <w:bCs/>
          <w:sz w:val="24"/>
          <w:szCs w:val="24"/>
        </w:rPr>
        <w:t>ь</w:t>
      </w:r>
      <w:proofErr w:type="spellEnd"/>
      <w:r w:rsidRPr="00070C82">
        <w:rPr>
          <w:rFonts w:ascii="Times New Roman" w:hAnsi="Times New Roman" w:cs="Times New Roman"/>
          <w:b/>
          <w:bCs/>
          <w:sz w:val="24"/>
          <w:szCs w:val="24"/>
        </w:rPr>
        <w:t xml:space="preserve">, е, ё, и, </w:t>
      </w:r>
      <w:proofErr w:type="spellStart"/>
      <w:r w:rsidRPr="00070C82">
        <w:rPr>
          <w:rFonts w:ascii="Times New Roman" w:hAnsi="Times New Roman" w:cs="Times New Roman"/>
          <w:b/>
          <w:bCs/>
          <w:sz w:val="24"/>
          <w:szCs w:val="24"/>
        </w:rPr>
        <w:t>ю</w:t>
      </w:r>
      <w:proofErr w:type="spellEnd"/>
      <w:r w:rsidRPr="00070C82">
        <w:rPr>
          <w:rFonts w:ascii="Times New Roman" w:hAnsi="Times New Roman" w:cs="Times New Roman"/>
          <w:b/>
          <w:bCs/>
          <w:sz w:val="24"/>
          <w:szCs w:val="24"/>
        </w:rPr>
        <w:t>, я</w:t>
      </w:r>
      <w:r w:rsidRPr="00070C82">
        <w:rPr>
          <w:rFonts w:ascii="Times New Roman" w:hAnsi="Times New Roman" w:cs="Times New Roman"/>
          <w:sz w:val="24"/>
          <w:szCs w:val="24"/>
        </w:rPr>
        <w:t xml:space="preserve">. Разделительный </w:t>
      </w:r>
      <w:proofErr w:type="spellStart"/>
      <w:r w:rsidRPr="00070C82">
        <w:rPr>
          <w:rFonts w:ascii="Times New Roman" w:hAnsi="Times New Roman" w:cs="Times New Roman"/>
          <w:b/>
          <w:bCs/>
          <w:sz w:val="24"/>
          <w:szCs w:val="24"/>
        </w:rPr>
        <w:t>ь</w:t>
      </w:r>
      <w:proofErr w:type="spellEnd"/>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lastRenderedPageBreak/>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362205" w:rsidP="008B6055">
      <w:pPr>
        <w:spacing w:before="120" w:after="120"/>
        <w:ind w:firstLine="709"/>
        <w:contextualSpacing/>
        <w:jc w:val="center"/>
        <w:rPr>
          <w:rFonts w:ascii="Times New Roman" w:hAnsi="Times New Roman" w:cs="Times New Roman"/>
          <w:b/>
          <w:bCs/>
          <w:sz w:val="24"/>
          <w:szCs w:val="24"/>
        </w:rPr>
      </w:pPr>
      <w:r>
        <w:rPr>
          <w:rFonts w:ascii="Times New Roman" w:hAnsi="Times New Roman" w:cs="Times New Roman"/>
          <w:b/>
          <w:sz w:val="24"/>
          <w:szCs w:val="24"/>
        </w:rPr>
        <w:t>Литературное ч</w:t>
      </w:r>
      <w:r w:rsidR="00D1342A" w:rsidRPr="00070C82">
        <w:rPr>
          <w:rFonts w:ascii="Times New Roman" w:hAnsi="Times New Roman" w:cs="Times New Roman"/>
          <w:b/>
          <w:sz w:val="24"/>
          <w:szCs w:val="24"/>
        </w:rPr>
        <w:t>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lastRenderedPageBreak/>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070C82">
        <w:rPr>
          <w:rFonts w:ascii="Times New Roman" w:hAnsi="Times New Roman"/>
          <w:sz w:val="24"/>
          <w:szCs w:val="24"/>
        </w:rPr>
        <w:t>аудионосители</w:t>
      </w:r>
      <w:proofErr w:type="spellEnd"/>
      <w:r w:rsidRPr="00070C82">
        <w:rPr>
          <w:rFonts w:ascii="Times New Roman" w:hAnsi="Times New Roman"/>
          <w:sz w:val="24"/>
          <w:szCs w:val="24"/>
        </w:rPr>
        <w:t xml:space="preserve">.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070C82">
        <w:rPr>
          <w:rFonts w:ascii="Times New Roman" w:hAnsi="Times New Roman"/>
          <w:sz w:val="24"/>
          <w:szCs w:val="24"/>
        </w:rPr>
        <w:lastRenderedPageBreak/>
        <w:t xml:space="preserve">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w:t>
      </w:r>
      <w:r w:rsidRPr="00070C82">
        <w:lastRenderedPageBreak/>
        <w:t>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w:t>
      </w:r>
      <w:r w:rsidRPr="00070C82">
        <w:rPr>
          <w:rFonts w:ascii="Times New Roman" w:hAnsi="Times New Roman" w:cs="Times New Roman"/>
          <w:sz w:val="24"/>
          <w:szCs w:val="24"/>
        </w:rPr>
        <w:lastRenderedPageBreak/>
        <w:t>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B00D9">
        <w:rPr>
          <w:rFonts w:ascii="Times New Roman" w:hAnsi="Times New Roman" w:cs="Times New Roman"/>
          <w:b/>
          <w:sz w:val="24"/>
          <w:szCs w:val="24"/>
        </w:rPr>
        <w:t xml:space="preserve">       ОКРУЖАЮЩИЙ  МИР</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 xml:space="preserve">роде, об особенностях человека как </w:t>
      </w:r>
      <w:proofErr w:type="spellStart"/>
      <w:r w:rsidRPr="00070C82">
        <w:rPr>
          <w:rFonts w:ascii="Times New Roman" w:hAnsi="Times New Roman"/>
          <w:color w:val="auto"/>
          <w:sz w:val="24"/>
          <w:szCs w:val="24"/>
        </w:rPr>
        <w:t>биосоциального</w:t>
      </w:r>
      <w:proofErr w:type="spellEnd"/>
      <w:r w:rsidRPr="00070C82">
        <w:rPr>
          <w:rFonts w:ascii="Times New Roman" w:hAnsi="Times New Roman"/>
          <w:color w:val="auto"/>
          <w:sz w:val="24"/>
          <w:szCs w:val="24"/>
        </w:rPr>
        <w:t xml:space="preserve">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lastRenderedPageBreak/>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w:t>
      </w:r>
      <w:r w:rsidRPr="00070C82">
        <w:rPr>
          <w:rFonts w:ascii="Times New Roman" w:hAnsi="Times New Roman" w:cs="Times New Roman"/>
          <w:sz w:val="24"/>
          <w:szCs w:val="24"/>
        </w:rPr>
        <w:lastRenderedPageBreak/>
        <w:t xml:space="preserve">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lastRenderedPageBreak/>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xml:space="preserve">, игровой направленностью, эмоциональной </w:t>
      </w:r>
      <w:proofErr w:type="spellStart"/>
      <w:r w:rsidRPr="00070C82">
        <w:rPr>
          <w:rFonts w:ascii="Times New Roman" w:hAnsi="Times New Roman" w:cs="Times New Roman"/>
          <w:sz w:val="24"/>
          <w:szCs w:val="24"/>
        </w:rPr>
        <w:t>дополнительностью</w:t>
      </w:r>
      <w:proofErr w:type="spellEnd"/>
      <w:r w:rsidRPr="00070C82">
        <w:rPr>
          <w:rFonts w:ascii="Times New Roman" w:hAnsi="Times New Roman" w:cs="Times New Roman"/>
          <w:sz w:val="24"/>
          <w:szCs w:val="24"/>
        </w:rPr>
        <w:t xml:space="preserve">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lastRenderedPageBreak/>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w:t>
      </w:r>
      <w:r w:rsidRPr="00070C82">
        <w:rPr>
          <w:rFonts w:ascii="Times New Roman" w:hAnsi="Times New Roman" w:cs="Times New Roman"/>
          <w:sz w:val="24"/>
          <w:szCs w:val="24"/>
        </w:rPr>
        <w:lastRenderedPageBreak/>
        <w:t>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070C82">
        <w:rPr>
          <w:rStyle w:val="apple-converted-space"/>
          <w:rFonts w:ascii="Times New Roman" w:hAnsi="Times New Roman" w:cs="Times New Roman"/>
          <w:sz w:val="24"/>
          <w:szCs w:val="24"/>
          <w:shd w:val="clear" w:color="auto" w:fill="FFFFFF"/>
        </w:rPr>
        <w:t>над</w:t>
      </w:r>
      <w:proofErr w:type="gramEnd"/>
      <w:r w:rsidRPr="00070C82">
        <w:rPr>
          <w:rStyle w:val="apple-converted-space"/>
          <w:rFonts w:ascii="Times New Roman" w:hAnsi="Times New Roman" w:cs="Times New Roman"/>
          <w:sz w:val="24"/>
          <w:szCs w:val="24"/>
          <w:shd w:val="clear" w:color="auto" w:fill="FFFFFF"/>
        </w:rPr>
        <w:t>,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w:t>
      </w:r>
      <w:r w:rsidRPr="00070C82">
        <w:rPr>
          <w:rStyle w:val="apple-converted-space"/>
          <w:rFonts w:ascii="Times New Roman" w:hAnsi="Times New Roman" w:cs="Times New Roman"/>
          <w:sz w:val="24"/>
          <w:szCs w:val="24"/>
          <w:shd w:val="clear" w:color="auto" w:fill="FFFFFF"/>
        </w:rPr>
        <w:lastRenderedPageBreak/>
        <w:t>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w:t>
      </w:r>
      <w:r w:rsidRPr="00070C82">
        <w:rPr>
          <w:rFonts w:ascii="Times New Roman" w:hAnsi="Times New Roman"/>
          <w:bCs/>
          <w:sz w:val="24"/>
          <w:szCs w:val="24"/>
        </w:rPr>
        <w:lastRenderedPageBreak/>
        <w:t>(повторение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w:t>
      </w:r>
      <w:r w:rsidRPr="00070C82">
        <w:rPr>
          <w:rFonts w:ascii="Times New Roman" w:hAnsi="Times New Roman" w:cs="Times New Roman"/>
          <w:sz w:val="24"/>
          <w:szCs w:val="24"/>
        </w:rPr>
        <w:lastRenderedPageBreak/>
        <w:t>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 xml:space="preserve">дый из </w:t>
      </w:r>
      <w:r w:rsidRPr="00070C82">
        <w:rPr>
          <w:rStyle w:val="apple-converted-space"/>
          <w:rFonts w:ascii="Times New Roman" w:hAnsi="Times New Roman" w:cs="Times New Roman"/>
          <w:sz w:val="24"/>
          <w:szCs w:val="24"/>
          <w:shd w:val="clear" w:color="auto" w:fill="FFFFFF"/>
        </w:rPr>
        <w:lastRenderedPageBreak/>
        <w:t>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w:t>
      </w:r>
      <w:proofErr w:type="spellStart"/>
      <w:r w:rsidRPr="00070C82">
        <w:rPr>
          <w:rFonts w:ascii="Times New Roman" w:hAnsi="Times New Roman" w:cs="Times New Roman"/>
          <w:bCs/>
          <w:i/>
          <w:color w:val="000000"/>
          <w:sz w:val="24"/>
          <w:szCs w:val="24"/>
        </w:rPr>
        <w:t>общеразвивающие</w:t>
      </w:r>
      <w:proofErr w:type="spellEnd"/>
      <w:r w:rsidRPr="00070C82">
        <w:rPr>
          <w:rFonts w:ascii="Times New Roman" w:hAnsi="Times New Roman" w:cs="Times New Roman"/>
          <w:bCs/>
          <w:i/>
          <w:color w:val="000000"/>
          <w:sz w:val="24"/>
          <w:szCs w:val="24"/>
        </w:rPr>
        <w:t xml:space="preserve">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lastRenderedPageBreak/>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lastRenderedPageBreak/>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 xml:space="preserve">Игры с элементами </w:t>
      </w:r>
      <w:proofErr w:type="spellStart"/>
      <w:r w:rsidRPr="00070C82">
        <w:rPr>
          <w:rFonts w:ascii="Times New Roman" w:hAnsi="Times New Roman" w:cs="Times New Roman"/>
          <w:bCs/>
          <w:color w:val="000000"/>
          <w:sz w:val="24"/>
          <w:szCs w:val="24"/>
        </w:rPr>
        <w:t>общеразвивающих</w:t>
      </w:r>
      <w:proofErr w:type="spellEnd"/>
      <w:r w:rsidRPr="00070C82">
        <w:rPr>
          <w:rFonts w:ascii="Times New Roman" w:hAnsi="Times New Roman" w:cs="Times New Roman"/>
          <w:bCs/>
          <w:color w:val="000000"/>
          <w:sz w:val="24"/>
          <w:szCs w:val="24"/>
        </w:rPr>
        <w:t xml:space="preserve">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1B00D9" w:rsidP="008B6055">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регулятивной структуры деятельности (включающей </w:t>
      </w:r>
      <w:proofErr w:type="spellStart"/>
      <w:r w:rsidRPr="00070C82">
        <w:rPr>
          <w:rFonts w:ascii="Times New Roman" w:hAnsi="Times New Roman"/>
          <w:sz w:val="24"/>
          <w:szCs w:val="24"/>
        </w:rPr>
        <w:t>целеполагание</w:t>
      </w:r>
      <w:proofErr w:type="spellEnd"/>
      <w:r w:rsidRPr="00070C82">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w:t>
      </w:r>
      <w:r w:rsidRPr="00070C82">
        <w:rPr>
          <w:rFonts w:ascii="Times New Roman" w:hAnsi="Times New Roman"/>
          <w:sz w:val="24"/>
          <w:szCs w:val="24"/>
        </w:rPr>
        <w:lastRenderedPageBreak/>
        <w:t xml:space="preserve">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w:t>
      </w:r>
      <w:proofErr w:type="spellStart"/>
      <w:r w:rsidRPr="00070C82">
        <w:rPr>
          <w:color w:val="auto"/>
        </w:rPr>
        <w:t>сенсорно-перцептивной</w:t>
      </w:r>
      <w:proofErr w:type="spellEnd"/>
      <w:r w:rsidRPr="00070C82">
        <w:rPr>
          <w:color w:val="auto"/>
        </w:rPr>
        <w:t xml:space="preserve">, </w:t>
      </w:r>
      <w:proofErr w:type="spellStart"/>
      <w:r w:rsidRPr="00070C82">
        <w:rPr>
          <w:color w:val="auto"/>
        </w:rPr>
        <w:t>мнемической</w:t>
      </w:r>
      <w:proofErr w:type="spellEnd"/>
      <w:r w:rsidRPr="00070C82">
        <w:rPr>
          <w:color w:val="auto"/>
        </w:rPr>
        <w:t xml:space="preserve">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первоначальных представлений о некоторых общечеловеческих </w:t>
      </w:r>
      <w:r w:rsidRPr="00070C82">
        <w:rPr>
          <w:rFonts w:ascii="Times New Roman" w:hAnsi="Times New Roman"/>
          <w:sz w:val="24"/>
          <w:szCs w:val="24"/>
        </w:rPr>
        <w:lastRenderedPageBreak/>
        <w:t>(базовых)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w:t>
      </w:r>
      <w:proofErr w:type="spellStart"/>
      <w:r w:rsidRPr="00070C82">
        <w:rPr>
          <w:rFonts w:ascii="Times New Roman" w:hAnsi="Times New Roman" w:cs="Times New Roman"/>
          <w:b/>
          <w:bCs/>
          <w:sz w:val="24"/>
          <w:szCs w:val="24"/>
        </w:rPr>
        <w:t>системно-деятельностной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lastRenderedPageBreak/>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w:t>
      </w:r>
      <w:r w:rsidRPr="00070C82">
        <w:rPr>
          <w:rFonts w:ascii="Times New Roman" w:hAnsi="Times New Roman" w:cs="Times New Roman"/>
          <w:sz w:val="24"/>
          <w:szCs w:val="24"/>
        </w:rPr>
        <w:lastRenderedPageBreak/>
        <w:t xml:space="preserve">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 xml:space="preserve">тельская конференция, </w:t>
      </w:r>
      <w:proofErr w:type="spellStart"/>
      <w:r w:rsidRPr="00070C82">
        <w:rPr>
          <w:rFonts w:ascii="Times New Roman" w:hAnsi="Times New Roman" w:cs="Times New Roman"/>
          <w:sz w:val="24"/>
          <w:szCs w:val="24"/>
        </w:rPr>
        <w:t>организационно-деятельностная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w:t>
      </w:r>
      <w:r w:rsidRPr="00070C82">
        <w:rPr>
          <w:rFonts w:ascii="Times New Roman" w:hAnsi="Times New Roman" w:cs="Times New Roman"/>
          <w:sz w:val="24"/>
          <w:szCs w:val="24"/>
        </w:rPr>
        <w:lastRenderedPageBreak/>
        <w:t xml:space="preserve">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 xml:space="preserve">нове </w:t>
      </w:r>
      <w:proofErr w:type="spellStart"/>
      <w:r w:rsidRPr="00070C82">
        <w:rPr>
          <w:rFonts w:ascii="Times New Roman" w:hAnsi="Times New Roman" w:cs="Times New Roman"/>
          <w:color w:val="000000"/>
          <w:sz w:val="24"/>
          <w:szCs w:val="24"/>
        </w:rPr>
        <w:t>системно-</w:t>
      </w:r>
      <w:r w:rsidRPr="00070C82">
        <w:rPr>
          <w:rFonts w:ascii="Times New Roman" w:hAnsi="Times New Roman" w:cs="Times New Roman"/>
          <w:color w:val="000000"/>
          <w:sz w:val="24"/>
          <w:szCs w:val="24"/>
        </w:rPr>
        <w:lastRenderedPageBreak/>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lastRenderedPageBreak/>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lastRenderedPageBreak/>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lastRenderedPageBreak/>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0"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w:t>
      </w:r>
      <w:proofErr w:type="spellStart"/>
      <w:r w:rsidRPr="00070C82">
        <w:rPr>
          <w:caps w:val="0"/>
          <w:color w:val="auto"/>
          <w:sz w:val="24"/>
          <w:szCs w:val="24"/>
        </w:rPr>
        <w:t>психолого-медико-педагогического</w:t>
      </w:r>
      <w:proofErr w:type="spellEnd"/>
      <w:r w:rsidRPr="00070C82">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осуществление индивидуально ориентированной </w:t>
      </w:r>
      <w:proofErr w:type="spellStart"/>
      <w:r w:rsidRPr="00070C82">
        <w:rPr>
          <w:rFonts w:ascii="Times New Roman" w:hAnsi="Times New Roman" w:cs="Times New Roman"/>
          <w:sz w:val="24"/>
          <w:szCs w:val="24"/>
        </w:rPr>
        <w:t>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w:t>
      </w:r>
      <w:proofErr w:type="spellEnd"/>
      <w:r w:rsidRPr="00070C82">
        <w:rPr>
          <w:rFonts w:ascii="Times New Roman" w:hAnsi="Times New Roman" w:cs="Times New Roman"/>
          <w:sz w:val="24"/>
          <w:szCs w:val="24"/>
        </w:rPr>
        <w:t xml:space="preserve">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070C82">
        <w:rPr>
          <w:rFonts w:ascii="Times New Roman" w:hAnsi="Times New Roman" w:cs="Times New Roman"/>
          <w:sz w:val="24"/>
          <w:szCs w:val="24"/>
        </w:rPr>
        <w:t>психолого-медико-педагогической</w:t>
      </w:r>
      <w:proofErr w:type="spellEnd"/>
      <w:r w:rsidRPr="00070C82">
        <w:rPr>
          <w:rFonts w:ascii="Times New Roman" w:hAnsi="Times New Roman" w:cs="Times New Roman"/>
          <w:sz w:val="24"/>
          <w:szCs w:val="24"/>
        </w:rPr>
        <w:t xml:space="preserve">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w:t>
      </w:r>
      <w:proofErr w:type="spellStart"/>
      <w:r w:rsidRPr="00070C82">
        <w:rPr>
          <w:color w:val="auto"/>
        </w:rPr>
        <w:t>многоаспектного</w:t>
      </w:r>
      <w:proofErr w:type="spellEnd"/>
      <w:r w:rsidRPr="00070C82">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w:t>
      </w:r>
      <w:proofErr w:type="spellStart"/>
      <w:r w:rsidRPr="00070C82">
        <w:rPr>
          <w:rFonts w:ascii="Times New Roman" w:hAnsi="Times New Roman" w:cs="Times New Roman"/>
          <w:color w:val="000000"/>
          <w:sz w:val="24"/>
          <w:szCs w:val="24"/>
        </w:rPr>
        <w:t>системно-деятельностного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pStyle w:val="Standard"/>
        <w:tabs>
          <w:tab w:val="left" w:pos="4500"/>
          <w:tab w:val="left" w:pos="9180"/>
          <w:tab w:val="left" w:pos="9360"/>
        </w:tabs>
        <w:spacing w:line="276" w:lineRule="auto"/>
        <w:ind w:firstLine="709"/>
        <w:jc w:val="both"/>
        <w:rPr>
          <w:rFonts w:ascii="Times New Roman" w:hAnsi="Times New Roman" w:cs="Times New Roman"/>
        </w:rPr>
      </w:pPr>
      <w:r w:rsidRPr="00070C8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w:t>
      </w:r>
      <w:proofErr w:type="spellStart"/>
      <w:r w:rsidRPr="00070C82">
        <w:rPr>
          <w:rFonts w:ascii="Times New Roman" w:hAnsi="Times New Roman" w:cs="Times New Roman"/>
          <w:sz w:val="24"/>
          <w:szCs w:val="24"/>
        </w:rPr>
        <w:t>досугово-развлекательная</w:t>
      </w:r>
      <w:proofErr w:type="spellEnd"/>
      <w:r w:rsidRPr="00070C82">
        <w:rPr>
          <w:rFonts w:ascii="Times New Roman" w:hAnsi="Times New Roman" w:cs="Times New Roman"/>
          <w:sz w:val="24"/>
          <w:szCs w:val="24"/>
        </w:rPr>
        <w:t xml:space="preserve">, художественное </w:t>
      </w:r>
      <w:r w:rsidRPr="00070C82">
        <w:rPr>
          <w:rFonts w:ascii="Times New Roman" w:hAnsi="Times New Roman" w:cs="Times New Roman"/>
          <w:sz w:val="24"/>
          <w:szCs w:val="24"/>
        </w:rPr>
        <w:lastRenderedPageBreak/>
        <w:t xml:space="preserve">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070C82">
        <w:rPr>
          <w:caps w:val="0"/>
          <w:sz w:val="24"/>
          <w:szCs w:val="24"/>
        </w:rPr>
        <w:t>п</w:t>
      </w:r>
      <w:proofErr w:type="spellEnd"/>
      <w:r w:rsidRPr="00070C82">
        <w:rPr>
          <w:caps w:val="0"/>
          <w:sz w:val="24"/>
          <w:szCs w:val="24"/>
        </w:rPr>
        <w:t>),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 xml:space="preserve">непосредственно в общеобразовательной организации по типу </w:t>
      </w:r>
      <w:proofErr w:type="gramStart"/>
      <w:r w:rsidRPr="00070C82">
        <w:rPr>
          <w:caps w:val="0"/>
          <w:sz w:val="24"/>
          <w:szCs w:val="24"/>
        </w:rPr>
        <w:t>школы полного дня</w:t>
      </w:r>
      <w:proofErr w:type="gramEnd"/>
      <w:r w:rsidRPr="00070C82">
        <w:rPr>
          <w:caps w:val="0"/>
          <w:sz w:val="24"/>
          <w:szCs w:val="24"/>
        </w:rPr>
        <w:t>;</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070C82">
        <w:t>досуговых</w:t>
      </w:r>
      <w:proofErr w:type="spellEnd"/>
      <w:r w:rsidRPr="00070C82">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 xml:space="preserve">ская, социальная, гражданская компетентности и </w:t>
      </w:r>
      <w:proofErr w:type="spellStart"/>
      <w:r w:rsidRPr="00070C82">
        <w:rPr>
          <w:rFonts w:ascii="Times New Roman" w:hAnsi="Times New Roman" w:cs="Times New Roman"/>
          <w:sz w:val="24"/>
          <w:szCs w:val="24"/>
        </w:rPr>
        <w:t>социокультурная</w:t>
      </w:r>
      <w:proofErr w:type="spellEnd"/>
      <w:r w:rsidRPr="00070C82">
        <w:rPr>
          <w:rFonts w:ascii="Times New Roman" w:hAnsi="Times New Roman" w:cs="Times New Roman"/>
          <w:sz w:val="24"/>
          <w:szCs w:val="24"/>
        </w:rPr>
        <w:t xml:space="preserve">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A851D2" w:rsidRPr="00A851D2" w:rsidRDefault="00A851D2" w:rsidP="00A851D2">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w:t>
      </w:r>
      <w:r>
        <w:rPr>
          <w:rFonts w:ascii="Times New Roman" w:hAnsi="Times New Roman" w:cs="Times New Roman"/>
          <w:b/>
          <w:bCs/>
          <w:sz w:val="24"/>
          <w:szCs w:val="24"/>
        </w:rPr>
        <w:t xml:space="preserve"> </w:t>
      </w:r>
      <w:r w:rsidRPr="006758E4">
        <w:rPr>
          <w:rFonts w:ascii="Times New Roman" w:hAnsi="Times New Roman" w:cs="Times New Roman"/>
          <w:b/>
          <w:bCs/>
          <w:sz w:val="24"/>
          <w:szCs w:val="24"/>
        </w:rPr>
        <w:t xml:space="preserve"> детей  с  ограниченными  возможностями  здоровья </w:t>
      </w:r>
      <w:r w:rsidRPr="00763B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Default="00ED69AC" w:rsidP="00ED69AC">
      <w:pPr>
        <w:spacing w:after="0" w:line="240" w:lineRule="auto"/>
        <w:jc w:val="center"/>
        <w:rPr>
          <w:rFonts w:ascii="Times New Roman" w:hAnsi="Times New Roman" w:cs="Times New Roman"/>
          <w:b/>
          <w:bCs/>
          <w:sz w:val="24"/>
          <w:szCs w:val="24"/>
        </w:rPr>
      </w:pPr>
    </w:p>
    <w:p w:rsidR="00ED69AC" w:rsidRPr="006758E4"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w:t>
      </w:r>
      <w:r w:rsidR="00D33406">
        <w:rPr>
          <w:rFonts w:ascii="Times New Roman" w:hAnsi="Times New Roman" w:cs="Times New Roman"/>
          <w:b/>
          <w:bCs/>
          <w:sz w:val="24"/>
          <w:szCs w:val="24"/>
        </w:rPr>
        <w:t>7</w:t>
      </w:r>
      <w:r>
        <w:rPr>
          <w:rFonts w:ascii="Times New Roman" w:hAnsi="Times New Roman" w:cs="Times New Roman"/>
          <w:b/>
          <w:bCs/>
          <w:sz w:val="24"/>
          <w:szCs w:val="24"/>
        </w:rPr>
        <w:t>-201</w:t>
      </w:r>
      <w:r w:rsidR="00D33406">
        <w:rPr>
          <w:rFonts w:ascii="Times New Roman" w:hAnsi="Times New Roman" w:cs="Times New Roman"/>
          <w:b/>
          <w:bCs/>
          <w:sz w:val="24"/>
          <w:szCs w:val="24"/>
        </w:rPr>
        <w:t>8</w:t>
      </w:r>
      <w:r w:rsidRPr="006758E4">
        <w:rPr>
          <w:rFonts w:ascii="Times New Roman" w:hAnsi="Times New Roman" w:cs="Times New Roman"/>
          <w:b/>
          <w:bCs/>
          <w:sz w:val="24"/>
          <w:szCs w:val="24"/>
        </w:rPr>
        <w:t xml:space="preserve"> учебный год</w:t>
      </w:r>
    </w:p>
    <w:p w:rsidR="00ED69AC" w:rsidRDefault="00ED69AC" w:rsidP="00ED69AC">
      <w:pPr>
        <w:spacing w:after="0" w:line="240" w:lineRule="auto"/>
        <w:jc w:val="center"/>
        <w:rPr>
          <w:rFonts w:ascii="Times New Roman" w:hAnsi="Times New Roman" w:cs="Times New Roman"/>
          <w:b/>
          <w:bCs/>
        </w:rPr>
      </w:pPr>
    </w:p>
    <w:tbl>
      <w:tblPr>
        <w:tblW w:w="10490" w:type="dxa"/>
        <w:tblInd w:w="-781" w:type="dxa"/>
        <w:tblLayout w:type="fixed"/>
        <w:tblCellMar>
          <w:left w:w="70" w:type="dxa"/>
          <w:right w:w="70" w:type="dxa"/>
        </w:tblCellMar>
        <w:tblLook w:val="0000"/>
      </w:tblPr>
      <w:tblGrid>
        <w:gridCol w:w="1560"/>
        <w:gridCol w:w="2835"/>
        <w:gridCol w:w="1559"/>
        <w:gridCol w:w="1560"/>
        <w:gridCol w:w="1559"/>
        <w:gridCol w:w="567"/>
        <w:gridCol w:w="850"/>
      </w:tblGrid>
      <w:tr w:rsidR="00ED69AC" w:rsidRPr="00ED69AC" w:rsidTr="005D6927">
        <w:trPr>
          <w:cantSplit/>
          <w:trHeight w:val="211"/>
        </w:trPr>
        <w:tc>
          <w:tcPr>
            <w:tcW w:w="1560" w:type="dxa"/>
            <w:vMerge w:val="restart"/>
            <w:tcBorders>
              <w:top w:val="single" w:sz="6" w:space="0" w:color="auto"/>
              <w:left w:val="single" w:sz="6" w:space="0" w:color="auto"/>
              <w:bottom w:val="nil"/>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Образовательные  </w:t>
            </w:r>
            <w:r w:rsidRPr="00ED69AC">
              <w:rPr>
                <w:rFonts w:ascii="Times New Roman" w:hAnsi="Times New Roman" w:cs="Times New Roman"/>
                <w:sz w:val="24"/>
                <w:szCs w:val="24"/>
              </w:rPr>
              <w:br/>
              <w:t xml:space="preserve">   области</w:t>
            </w:r>
          </w:p>
        </w:tc>
        <w:tc>
          <w:tcPr>
            <w:tcW w:w="2835" w:type="dxa"/>
            <w:vMerge w:val="restart"/>
            <w:tcBorders>
              <w:top w:val="single" w:sz="6" w:space="0" w:color="auto"/>
              <w:left w:val="single" w:sz="6" w:space="0" w:color="auto"/>
              <w:bottom w:val="nil"/>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Учебные    </w:t>
            </w:r>
            <w:r w:rsidRPr="00ED69AC">
              <w:rPr>
                <w:rFonts w:ascii="Times New Roman" w:hAnsi="Times New Roman" w:cs="Times New Roman"/>
                <w:sz w:val="24"/>
                <w:szCs w:val="24"/>
              </w:rPr>
              <w:br/>
            </w:r>
            <w:proofErr w:type="spellStart"/>
            <w:r w:rsidRPr="00ED69AC">
              <w:rPr>
                <w:rFonts w:ascii="Times New Roman" w:hAnsi="Times New Roman" w:cs="Times New Roman"/>
                <w:sz w:val="24"/>
                <w:szCs w:val="24"/>
              </w:rPr>
              <w:t>дисципли</w:t>
            </w:r>
            <w:proofErr w:type="spellEnd"/>
          </w:p>
          <w:p w:rsidR="00ED69AC" w:rsidRPr="00ED69AC" w:rsidRDefault="00ED69AC" w:rsidP="00ED69AC">
            <w:pPr>
              <w:pStyle w:val="ConsPlusCell"/>
              <w:widowControl/>
              <w:jc w:val="center"/>
              <w:rPr>
                <w:rFonts w:ascii="Times New Roman" w:hAnsi="Times New Roman" w:cs="Times New Roman"/>
                <w:sz w:val="24"/>
                <w:szCs w:val="24"/>
              </w:rPr>
            </w:pPr>
            <w:proofErr w:type="spellStart"/>
            <w:r w:rsidRPr="00ED69AC">
              <w:rPr>
                <w:rFonts w:ascii="Times New Roman" w:hAnsi="Times New Roman" w:cs="Times New Roman"/>
                <w:sz w:val="24"/>
                <w:szCs w:val="24"/>
              </w:rPr>
              <w:t>ны</w:t>
            </w:r>
            <w:proofErr w:type="spellEnd"/>
          </w:p>
        </w:tc>
        <w:tc>
          <w:tcPr>
            <w:tcW w:w="6095" w:type="dxa"/>
            <w:gridSpan w:val="5"/>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Число учебных часов   в  неделю</w:t>
            </w:r>
          </w:p>
          <w:p w:rsidR="00ED69AC" w:rsidRPr="00ED69AC" w:rsidRDefault="00ED69AC" w:rsidP="00ED69AC">
            <w:pPr>
              <w:pStyle w:val="ConsPlusCell"/>
              <w:widowControl/>
              <w:jc w:val="center"/>
              <w:rPr>
                <w:rFonts w:ascii="Times New Roman" w:hAnsi="Times New Roman" w:cs="Times New Roman"/>
                <w:sz w:val="24"/>
                <w:szCs w:val="24"/>
              </w:rPr>
            </w:pPr>
          </w:p>
        </w:tc>
      </w:tr>
      <w:tr w:rsidR="00ED69AC" w:rsidRPr="00ED69AC" w:rsidTr="005D6927">
        <w:trPr>
          <w:cantSplit/>
          <w:trHeight w:val="211"/>
        </w:trPr>
        <w:tc>
          <w:tcPr>
            <w:tcW w:w="1560" w:type="dxa"/>
            <w:vMerge/>
            <w:tcBorders>
              <w:top w:val="nil"/>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6095" w:type="dxa"/>
            <w:gridSpan w:val="5"/>
            <w:tcBorders>
              <w:top w:val="single" w:sz="6" w:space="0" w:color="auto"/>
              <w:left w:val="single" w:sz="4"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Основной уровень </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tc>
      </w:tr>
      <w:tr w:rsidR="00ED69AC" w:rsidRPr="00ED69AC" w:rsidTr="005D6927">
        <w:trPr>
          <w:cantSplit/>
          <w:trHeight w:val="211"/>
        </w:trPr>
        <w:tc>
          <w:tcPr>
            <w:tcW w:w="4395" w:type="dxa"/>
            <w:gridSpan w:val="2"/>
            <w:tcBorders>
              <w:top w:val="single" w:sz="6" w:space="0" w:color="auto"/>
              <w:left w:val="single" w:sz="6" w:space="0" w:color="auto"/>
              <w:bottom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b/>
                <w:bCs/>
                <w:sz w:val="24"/>
                <w:szCs w:val="24"/>
              </w:rPr>
              <w:t>Федеральный компонент</w:t>
            </w:r>
            <w:r w:rsidRPr="00ED69AC">
              <w:rPr>
                <w:rFonts w:ascii="Times New Roman" w:hAnsi="Times New Roman" w:cs="Times New Roman"/>
                <w:sz w:val="24"/>
                <w:szCs w:val="24"/>
              </w:rPr>
              <w:t xml:space="preserve"> </w:t>
            </w:r>
          </w:p>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(инвариантный компонент)</w:t>
            </w:r>
          </w:p>
        </w:tc>
        <w:tc>
          <w:tcPr>
            <w:tcW w:w="1559"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b/>
                <w:bCs/>
                <w:sz w:val="24"/>
                <w:szCs w:val="24"/>
              </w:rPr>
            </w:pPr>
          </w:p>
        </w:tc>
      </w:tr>
      <w:tr w:rsidR="005D6927" w:rsidRPr="00ED69AC" w:rsidTr="005D6927">
        <w:trPr>
          <w:cantSplit/>
          <w:trHeight w:val="211"/>
        </w:trPr>
        <w:tc>
          <w:tcPr>
            <w:tcW w:w="1560" w:type="dxa"/>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1</w:t>
            </w:r>
            <w:r w:rsidRPr="00980568">
              <w:rPr>
                <w:rFonts w:ascii="Times New Roman" w:hAnsi="Times New Roman" w:cs="Times New Roman"/>
                <w:b/>
                <w:bCs/>
                <w:sz w:val="24"/>
                <w:szCs w:val="24"/>
              </w:rPr>
              <w:t xml:space="preserve"> класс</w:t>
            </w:r>
          </w:p>
        </w:tc>
        <w:tc>
          <w:tcPr>
            <w:tcW w:w="1560"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2</w:t>
            </w:r>
            <w:r w:rsidRPr="00980568">
              <w:rPr>
                <w:rFonts w:ascii="Times New Roman" w:hAnsi="Times New Roman" w:cs="Times New Roman"/>
                <w:b/>
                <w:bCs/>
                <w:sz w:val="24"/>
                <w:szCs w:val="24"/>
              </w:rPr>
              <w:t xml:space="preserve"> класс</w:t>
            </w:r>
          </w:p>
        </w:tc>
        <w:tc>
          <w:tcPr>
            <w:tcW w:w="1559"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3 класс</w:t>
            </w:r>
          </w:p>
        </w:tc>
        <w:tc>
          <w:tcPr>
            <w:tcW w:w="1417" w:type="dxa"/>
            <w:gridSpan w:val="2"/>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4 класс</w:t>
            </w:r>
          </w:p>
        </w:tc>
      </w:tr>
      <w:tr w:rsidR="00ED69AC" w:rsidRPr="00ED69AC" w:rsidTr="005D6927">
        <w:trPr>
          <w:cantSplit/>
          <w:trHeight w:val="180"/>
        </w:trPr>
        <w:tc>
          <w:tcPr>
            <w:tcW w:w="1560" w:type="dxa"/>
            <w:vMerge w:val="restart"/>
            <w:tcBorders>
              <w:top w:val="nil"/>
              <w:left w:val="single" w:sz="6" w:space="0" w:color="auto"/>
              <w:bottom w:val="nil"/>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Русский язык</w:t>
            </w:r>
          </w:p>
        </w:tc>
        <w:tc>
          <w:tcPr>
            <w:tcW w:w="2835"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850"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r>
      <w:tr w:rsidR="005D6927" w:rsidRPr="00ED69AC" w:rsidTr="005D6927">
        <w:trPr>
          <w:cantSplit/>
          <w:trHeight w:val="291"/>
        </w:trPr>
        <w:tc>
          <w:tcPr>
            <w:tcW w:w="1560" w:type="dxa"/>
            <w:vMerge/>
            <w:tcBorders>
              <w:top w:val="nil"/>
              <w:left w:val="single" w:sz="6" w:space="0" w:color="auto"/>
              <w:bottom w:val="nil"/>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5D6927" w:rsidRPr="00ED69AC" w:rsidRDefault="005D6927" w:rsidP="00D33406">
            <w:pPr>
              <w:pStyle w:val="ConsPlusCell"/>
              <w:jc w:val="both"/>
              <w:rPr>
                <w:rFonts w:ascii="Times New Roman" w:hAnsi="Times New Roman" w:cs="Times New Roman"/>
                <w:sz w:val="24"/>
                <w:szCs w:val="24"/>
              </w:rPr>
            </w:pPr>
            <w:r w:rsidRPr="00ED69AC">
              <w:rPr>
                <w:rFonts w:ascii="Times New Roman" w:hAnsi="Times New Roman" w:cs="Times New Roman"/>
                <w:sz w:val="24"/>
                <w:szCs w:val="24"/>
              </w:rPr>
              <w:t xml:space="preserve"> </w:t>
            </w:r>
            <w:r w:rsidR="00D33406">
              <w:rPr>
                <w:rFonts w:ascii="Times New Roman" w:hAnsi="Times New Roman" w:cs="Times New Roman"/>
                <w:sz w:val="24"/>
                <w:szCs w:val="24"/>
              </w:rPr>
              <w:t>Литературное чтение</w:t>
            </w:r>
            <w:r w:rsidRPr="00ED69AC">
              <w:rPr>
                <w:rFonts w:ascii="Times New Roman" w:hAnsi="Times New Roman" w:cs="Times New Roman"/>
                <w:sz w:val="24"/>
                <w:szCs w:val="24"/>
              </w:rPr>
              <w:t xml:space="preserve">   </w:t>
            </w:r>
          </w:p>
        </w:tc>
        <w:tc>
          <w:tcPr>
            <w:tcW w:w="1559" w:type="dxa"/>
            <w:tcBorders>
              <w:top w:val="single" w:sz="4" w:space="0" w:color="auto"/>
              <w:left w:val="single" w:sz="6"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559" w:type="dxa"/>
            <w:tcBorders>
              <w:top w:val="single" w:sz="4" w:space="0" w:color="auto"/>
              <w:left w:val="single" w:sz="4" w:space="0" w:color="auto"/>
              <w:bottom w:val="single" w:sz="6" w:space="0" w:color="auto"/>
              <w:right w:val="single" w:sz="6"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417" w:type="dxa"/>
            <w:gridSpan w:val="2"/>
            <w:tcBorders>
              <w:top w:val="single" w:sz="4" w:space="0" w:color="auto"/>
              <w:left w:val="single" w:sz="6" w:space="0" w:color="auto"/>
              <w:bottom w:val="single" w:sz="6" w:space="0" w:color="auto"/>
              <w:right w:val="single" w:sz="6" w:space="0" w:color="auto"/>
            </w:tcBorders>
          </w:tcPr>
          <w:p w:rsidR="005D6927" w:rsidRPr="00ED69AC" w:rsidRDefault="005D6927" w:rsidP="00ED69AC">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r>
      <w:tr w:rsidR="005D6927" w:rsidRPr="00ED69AC" w:rsidTr="005D6927">
        <w:trPr>
          <w:cantSplit/>
          <w:trHeight w:val="318"/>
        </w:trPr>
        <w:tc>
          <w:tcPr>
            <w:tcW w:w="1560" w:type="dxa"/>
            <w:vMerge/>
            <w:tcBorders>
              <w:top w:val="nil"/>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D33406">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Письмо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p>
        </w:tc>
      </w:tr>
      <w:tr w:rsidR="00D33406" w:rsidRPr="00ED69AC" w:rsidTr="005D6927">
        <w:trPr>
          <w:cantSplit/>
          <w:trHeight w:val="318"/>
        </w:trPr>
        <w:tc>
          <w:tcPr>
            <w:tcW w:w="1560" w:type="dxa"/>
            <w:tcBorders>
              <w:top w:val="nil"/>
              <w:left w:val="single" w:sz="6" w:space="0" w:color="auto"/>
              <w:bottom w:val="single" w:sz="6" w:space="0" w:color="auto"/>
              <w:right w:val="single" w:sz="4" w:space="0" w:color="auto"/>
            </w:tcBorders>
          </w:tcPr>
          <w:p w:rsidR="00D33406" w:rsidRPr="00ED69AC" w:rsidRDefault="00D33406" w:rsidP="00ED69AC">
            <w:pPr>
              <w:pStyle w:val="ConsPlusCell"/>
              <w:widowControl/>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D33406" w:rsidRPr="00ED69AC" w:rsidRDefault="00D33406" w:rsidP="00D3340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Русский язык</w:t>
            </w:r>
            <w:r w:rsidRPr="00ED69AC">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4" w:space="0" w:color="auto"/>
            </w:tcBorders>
          </w:tcPr>
          <w:p w:rsidR="00D33406" w:rsidRPr="00ED69AC" w:rsidRDefault="00D33406" w:rsidP="008377FF">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tcPr>
          <w:p w:rsidR="00D33406" w:rsidRPr="00ED69AC" w:rsidRDefault="00D33406" w:rsidP="00B87743">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59" w:type="dxa"/>
            <w:tcBorders>
              <w:top w:val="single" w:sz="6" w:space="0" w:color="auto"/>
              <w:left w:val="single" w:sz="4" w:space="0" w:color="auto"/>
              <w:bottom w:val="single" w:sz="6" w:space="0" w:color="auto"/>
              <w:right w:val="single" w:sz="6" w:space="0" w:color="auto"/>
            </w:tcBorders>
          </w:tcPr>
          <w:p w:rsidR="00D33406" w:rsidRPr="00ED69AC" w:rsidRDefault="00D33406" w:rsidP="00B87743">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bottom w:val="single" w:sz="6" w:space="0" w:color="auto"/>
              <w:right w:val="single" w:sz="6" w:space="0" w:color="auto"/>
            </w:tcBorders>
          </w:tcPr>
          <w:p w:rsidR="00D33406" w:rsidRPr="00ED69AC" w:rsidRDefault="00D33406" w:rsidP="00B87743">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D33406" w:rsidRPr="00ED69AC" w:rsidTr="005D6927">
        <w:trPr>
          <w:cantSplit/>
          <w:trHeight w:val="321"/>
        </w:trPr>
        <w:tc>
          <w:tcPr>
            <w:tcW w:w="1560" w:type="dxa"/>
            <w:tcBorders>
              <w:top w:val="single" w:sz="6" w:space="0" w:color="auto"/>
              <w:left w:val="single" w:sz="6" w:space="0" w:color="auto"/>
              <w:right w:val="single" w:sz="4" w:space="0" w:color="auto"/>
            </w:tcBorders>
          </w:tcPr>
          <w:p w:rsidR="00D33406" w:rsidRPr="00ED69AC" w:rsidRDefault="00D33406"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Математика    </w:t>
            </w:r>
          </w:p>
        </w:tc>
        <w:tc>
          <w:tcPr>
            <w:tcW w:w="2835" w:type="dxa"/>
            <w:tcBorders>
              <w:top w:val="single" w:sz="6" w:space="0" w:color="auto"/>
              <w:left w:val="single" w:sz="4" w:space="0" w:color="auto"/>
              <w:right w:val="single" w:sz="6" w:space="0" w:color="auto"/>
            </w:tcBorders>
          </w:tcPr>
          <w:p w:rsidR="00D33406" w:rsidRPr="00ED69AC" w:rsidRDefault="00D33406" w:rsidP="00ED69A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М</w:t>
            </w:r>
            <w:r w:rsidRPr="00ED69AC">
              <w:rPr>
                <w:rFonts w:ascii="Times New Roman" w:hAnsi="Times New Roman" w:cs="Times New Roman"/>
                <w:sz w:val="24"/>
                <w:szCs w:val="24"/>
              </w:rPr>
              <w:t xml:space="preserve">атематика   </w:t>
            </w:r>
          </w:p>
        </w:tc>
        <w:tc>
          <w:tcPr>
            <w:tcW w:w="1559" w:type="dxa"/>
            <w:tcBorders>
              <w:top w:val="single" w:sz="6" w:space="0" w:color="auto"/>
              <w:left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4" w:space="0" w:color="auto"/>
              <w:right w:val="single" w:sz="6" w:space="0" w:color="auto"/>
            </w:tcBorders>
          </w:tcPr>
          <w:p w:rsidR="00D33406" w:rsidRPr="00ED69AC" w:rsidRDefault="00D33406"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right w:val="single" w:sz="6"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D33406" w:rsidRPr="00ED69AC" w:rsidTr="005D6927">
        <w:trPr>
          <w:cantSplit/>
          <w:trHeight w:val="321"/>
        </w:trPr>
        <w:tc>
          <w:tcPr>
            <w:tcW w:w="1560" w:type="dxa"/>
            <w:tcBorders>
              <w:top w:val="single" w:sz="6" w:space="0" w:color="auto"/>
              <w:left w:val="single" w:sz="6" w:space="0" w:color="auto"/>
              <w:right w:val="single" w:sz="4" w:space="0" w:color="auto"/>
            </w:tcBorders>
          </w:tcPr>
          <w:p w:rsidR="00D33406" w:rsidRPr="00ED69AC" w:rsidRDefault="00D33406"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Естествознание</w:t>
            </w:r>
          </w:p>
        </w:tc>
        <w:tc>
          <w:tcPr>
            <w:tcW w:w="2835" w:type="dxa"/>
            <w:tcBorders>
              <w:top w:val="single" w:sz="6" w:space="0" w:color="auto"/>
              <w:left w:val="single" w:sz="4" w:space="0" w:color="auto"/>
              <w:right w:val="single" w:sz="6" w:space="0" w:color="auto"/>
            </w:tcBorders>
          </w:tcPr>
          <w:p w:rsidR="00D33406" w:rsidRPr="00ED69AC" w:rsidRDefault="00D33406"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Окружающий мир</w:t>
            </w:r>
          </w:p>
        </w:tc>
        <w:tc>
          <w:tcPr>
            <w:tcW w:w="1559" w:type="dxa"/>
            <w:tcBorders>
              <w:top w:val="single" w:sz="6" w:space="0" w:color="auto"/>
              <w:left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right w:val="single" w:sz="6" w:space="0" w:color="auto"/>
            </w:tcBorders>
          </w:tcPr>
          <w:p w:rsidR="00D33406" w:rsidRPr="00ED69AC" w:rsidRDefault="00D33406"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right w:val="single" w:sz="6"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D33406" w:rsidRPr="00ED69AC" w:rsidTr="005D6927">
        <w:trPr>
          <w:cantSplit/>
          <w:trHeight w:val="318"/>
        </w:trPr>
        <w:tc>
          <w:tcPr>
            <w:tcW w:w="1560" w:type="dxa"/>
            <w:vMerge w:val="restart"/>
            <w:tcBorders>
              <w:top w:val="single" w:sz="6" w:space="0" w:color="auto"/>
              <w:left w:val="single" w:sz="6" w:space="0" w:color="auto"/>
              <w:right w:val="single" w:sz="4" w:space="0" w:color="auto"/>
            </w:tcBorders>
          </w:tcPr>
          <w:p w:rsidR="00D33406" w:rsidRPr="00ED69AC" w:rsidRDefault="00D33406"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Искусство</w:t>
            </w:r>
          </w:p>
        </w:tc>
        <w:tc>
          <w:tcPr>
            <w:tcW w:w="2835" w:type="dxa"/>
            <w:tcBorders>
              <w:top w:val="single" w:sz="6" w:space="0" w:color="auto"/>
              <w:left w:val="single" w:sz="4" w:space="0" w:color="auto"/>
              <w:bottom w:val="single" w:sz="4" w:space="0" w:color="auto"/>
              <w:right w:val="single" w:sz="6" w:space="0" w:color="auto"/>
            </w:tcBorders>
          </w:tcPr>
          <w:p w:rsidR="00D33406" w:rsidRPr="00ED69AC" w:rsidRDefault="00D33406" w:rsidP="00D33406">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Музыка </w:t>
            </w:r>
          </w:p>
        </w:tc>
        <w:tc>
          <w:tcPr>
            <w:tcW w:w="1559" w:type="dxa"/>
            <w:tcBorders>
              <w:top w:val="single" w:sz="6" w:space="0" w:color="auto"/>
              <w:left w:val="single" w:sz="6"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D33406" w:rsidRPr="00ED69AC" w:rsidRDefault="00D33406"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D33406" w:rsidRPr="00ED69AC" w:rsidTr="005D6927">
        <w:trPr>
          <w:cantSplit/>
          <w:trHeight w:val="211"/>
        </w:trPr>
        <w:tc>
          <w:tcPr>
            <w:tcW w:w="1560" w:type="dxa"/>
            <w:vMerge/>
            <w:tcBorders>
              <w:left w:val="single" w:sz="6" w:space="0" w:color="auto"/>
              <w:bottom w:val="single" w:sz="6" w:space="0" w:color="auto"/>
              <w:right w:val="single" w:sz="4" w:space="0" w:color="auto"/>
            </w:tcBorders>
          </w:tcPr>
          <w:p w:rsidR="00D33406" w:rsidRPr="00ED69AC" w:rsidRDefault="00D33406" w:rsidP="00ED69AC">
            <w:pPr>
              <w:pStyle w:val="ConsPlusCell"/>
              <w:widowControl/>
              <w:jc w:val="both"/>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D33406" w:rsidRPr="00ED69AC" w:rsidRDefault="00D33406"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ИЗО</w:t>
            </w:r>
          </w:p>
        </w:tc>
        <w:tc>
          <w:tcPr>
            <w:tcW w:w="1559" w:type="dxa"/>
            <w:tcBorders>
              <w:top w:val="single" w:sz="6" w:space="0" w:color="auto"/>
              <w:left w:val="single" w:sz="6"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4"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D33406" w:rsidRPr="00ED69AC" w:rsidRDefault="00D33406"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D33406" w:rsidRPr="00ED69AC" w:rsidTr="005D6927">
        <w:trPr>
          <w:cantSplit/>
          <w:trHeight w:val="246"/>
        </w:trPr>
        <w:tc>
          <w:tcPr>
            <w:tcW w:w="1560" w:type="dxa"/>
            <w:tcBorders>
              <w:top w:val="single" w:sz="6" w:space="0" w:color="auto"/>
              <w:left w:val="single" w:sz="6" w:space="0" w:color="auto"/>
              <w:bottom w:val="single" w:sz="6" w:space="0" w:color="auto"/>
              <w:right w:val="single" w:sz="4" w:space="0" w:color="auto"/>
            </w:tcBorders>
          </w:tcPr>
          <w:p w:rsidR="00D33406" w:rsidRPr="00ED69AC" w:rsidRDefault="00D33406"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2835" w:type="dxa"/>
            <w:tcBorders>
              <w:top w:val="single" w:sz="6" w:space="0" w:color="auto"/>
              <w:left w:val="single" w:sz="4" w:space="0" w:color="auto"/>
              <w:bottom w:val="single" w:sz="6" w:space="0" w:color="auto"/>
              <w:right w:val="single" w:sz="6" w:space="0" w:color="auto"/>
            </w:tcBorders>
          </w:tcPr>
          <w:p w:rsidR="00D33406" w:rsidRPr="00ED69AC" w:rsidRDefault="00D33406"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1559" w:type="dxa"/>
            <w:tcBorders>
              <w:top w:val="single" w:sz="6" w:space="0" w:color="auto"/>
              <w:left w:val="single" w:sz="6"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6" w:space="0" w:color="auto"/>
              <w:left w:val="single" w:sz="4" w:space="0" w:color="auto"/>
              <w:bottom w:val="single" w:sz="6" w:space="0" w:color="auto"/>
              <w:right w:val="single" w:sz="6" w:space="0" w:color="auto"/>
            </w:tcBorders>
          </w:tcPr>
          <w:p w:rsidR="00D33406" w:rsidRPr="00ED69AC" w:rsidRDefault="00D33406"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c>
          <w:tcPr>
            <w:tcW w:w="1417" w:type="dxa"/>
            <w:gridSpan w:val="2"/>
            <w:tcBorders>
              <w:top w:val="single" w:sz="6" w:space="0" w:color="auto"/>
              <w:left w:val="single" w:sz="6" w:space="0" w:color="auto"/>
              <w:bottom w:val="single" w:sz="6" w:space="0" w:color="auto"/>
              <w:right w:val="single" w:sz="6" w:space="0" w:color="auto"/>
            </w:tcBorders>
          </w:tcPr>
          <w:p w:rsidR="00D33406" w:rsidRPr="00ED69AC" w:rsidRDefault="00D33406"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r>
      <w:tr w:rsidR="00D33406" w:rsidRPr="00ED69AC" w:rsidTr="005D6927">
        <w:trPr>
          <w:cantSplit/>
          <w:trHeight w:val="227"/>
        </w:trPr>
        <w:tc>
          <w:tcPr>
            <w:tcW w:w="1560" w:type="dxa"/>
            <w:tcBorders>
              <w:top w:val="single" w:sz="6" w:space="0" w:color="auto"/>
              <w:left w:val="single" w:sz="6" w:space="0" w:color="auto"/>
              <w:right w:val="single" w:sz="6" w:space="0" w:color="auto"/>
            </w:tcBorders>
          </w:tcPr>
          <w:p w:rsidR="00D33406" w:rsidRPr="00ED69AC" w:rsidRDefault="00D33406"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lang w:val="en-US"/>
              </w:rPr>
              <w:t>II</w:t>
            </w:r>
            <w:r w:rsidRPr="00ED69AC">
              <w:rPr>
                <w:rFonts w:ascii="Times New Roman" w:hAnsi="Times New Roman" w:cs="Times New Roman"/>
                <w:sz w:val="24"/>
                <w:szCs w:val="24"/>
              </w:rPr>
              <w:t xml:space="preserve">.  Трудовая подготовка   </w:t>
            </w:r>
          </w:p>
        </w:tc>
        <w:tc>
          <w:tcPr>
            <w:tcW w:w="2835" w:type="dxa"/>
            <w:tcBorders>
              <w:top w:val="single" w:sz="6" w:space="0" w:color="auto"/>
              <w:left w:val="single" w:sz="6" w:space="0" w:color="auto"/>
              <w:bottom w:val="single" w:sz="4" w:space="0" w:color="auto"/>
              <w:right w:val="single" w:sz="6" w:space="0" w:color="auto"/>
            </w:tcBorders>
          </w:tcPr>
          <w:p w:rsidR="00D33406" w:rsidRPr="00ED69AC" w:rsidRDefault="00D33406" w:rsidP="00D33406">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w:t>
            </w:r>
            <w:r>
              <w:rPr>
                <w:rFonts w:ascii="Times New Roman" w:hAnsi="Times New Roman" w:cs="Times New Roman"/>
                <w:sz w:val="24"/>
                <w:szCs w:val="24"/>
              </w:rPr>
              <w:t>Технология</w:t>
            </w:r>
          </w:p>
        </w:tc>
        <w:tc>
          <w:tcPr>
            <w:tcW w:w="1559" w:type="dxa"/>
            <w:tcBorders>
              <w:top w:val="single" w:sz="6" w:space="0" w:color="auto"/>
              <w:left w:val="single" w:sz="6" w:space="0" w:color="auto"/>
              <w:bottom w:val="single" w:sz="4" w:space="0" w:color="auto"/>
              <w:right w:val="single" w:sz="4" w:space="0" w:color="auto"/>
            </w:tcBorders>
          </w:tcPr>
          <w:p w:rsidR="00D33406" w:rsidRPr="00ED69AC" w:rsidRDefault="00D33406"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4" w:space="0" w:color="auto"/>
              <w:right w:val="single" w:sz="4" w:space="0" w:color="auto"/>
            </w:tcBorders>
          </w:tcPr>
          <w:p w:rsidR="00D33406" w:rsidRPr="00ED69AC" w:rsidRDefault="00D33406"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4" w:space="0" w:color="auto"/>
              <w:right w:val="single" w:sz="4" w:space="0" w:color="auto"/>
            </w:tcBorders>
          </w:tcPr>
          <w:p w:rsidR="00D33406" w:rsidRPr="00ED69AC" w:rsidRDefault="00D33406"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4" w:space="0" w:color="auto"/>
              <w:right w:val="single" w:sz="4" w:space="0" w:color="auto"/>
            </w:tcBorders>
          </w:tcPr>
          <w:p w:rsidR="00D33406" w:rsidRPr="00ED69AC" w:rsidRDefault="00D33406"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D33406" w:rsidRPr="00ED69AC" w:rsidTr="005D6927">
        <w:trPr>
          <w:cantSplit/>
          <w:trHeight w:val="423"/>
        </w:trPr>
        <w:tc>
          <w:tcPr>
            <w:tcW w:w="4395" w:type="dxa"/>
            <w:gridSpan w:val="2"/>
            <w:tcBorders>
              <w:top w:val="single" w:sz="6" w:space="0" w:color="auto"/>
              <w:left w:val="single" w:sz="6" w:space="0" w:color="auto"/>
              <w:bottom w:val="single" w:sz="6" w:space="0" w:color="auto"/>
              <w:right w:val="single" w:sz="6" w:space="0" w:color="auto"/>
            </w:tcBorders>
          </w:tcPr>
          <w:p w:rsidR="00D33406" w:rsidRPr="00ED69AC" w:rsidRDefault="00D33406" w:rsidP="00ED69AC">
            <w:pPr>
              <w:pStyle w:val="ConsPlusCell"/>
              <w:widowControl/>
              <w:rPr>
                <w:rFonts w:ascii="Times New Roman" w:hAnsi="Times New Roman" w:cs="Times New Roman"/>
                <w:b/>
                <w:bCs/>
                <w:sz w:val="24"/>
                <w:szCs w:val="24"/>
              </w:rPr>
            </w:pPr>
            <w:r w:rsidRPr="00ED69AC">
              <w:rPr>
                <w:rFonts w:ascii="Times New Roman" w:hAnsi="Times New Roman" w:cs="Times New Roman"/>
                <w:b/>
                <w:bCs/>
                <w:sz w:val="24"/>
                <w:szCs w:val="24"/>
              </w:rPr>
              <w:t xml:space="preserve"> Обязательная  нагрузка </w:t>
            </w:r>
          </w:p>
        </w:tc>
        <w:tc>
          <w:tcPr>
            <w:tcW w:w="1559" w:type="dxa"/>
            <w:tcBorders>
              <w:top w:val="single" w:sz="6" w:space="0" w:color="auto"/>
              <w:left w:val="single" w:sz="6"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560" w:type="dxa"/>
            <w:tcBorders>
              <w:top w:val="single" w:sz="6" w:space="0" w:color="auto"/>
              <w:left w:val="single" w:sz="4" w:space="0" w:color="auto"/>
              <w:bottom w:val="single" w:sz="6" w:space="0" w:color="auto"/>
              <w:right w:val="single" w:sz="4" w:space="0" w:color="auto"/>
            </w:tcBorders>
          </w:tcPr>
          <w:p w:rsidR="00D33406" w:rsidRPr="00ED69AC" w:rsidRDefault="00D33406"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59" w:type="dxa"/>
            <w:tcBorders>
              <w:top w:val="single" w:sz="6" w:space="0" w:color="auto"/>
              <w:left w:val="single" w:sz="4" w:space="0" w:color="auto"/>
              <w:bottom w:val="single" w:sz="6" w:space="0" w:color="auto"/>
              <w:right w:val="single" w:sz="6" w:space="0" w:color="auto"/>
            </w:tcBorders>
          </w:tcPr>
          <w:p w:rsidR="00D33406" w:rsidRPr="00ED69AC" w:rsidRDefault="00D33406"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Pr>
                <w:rFonts w:ascii="Times New Roman" w:hAnsi="Times New Roman" w:cs="Times New Roman"/>
                <w:b/>
                <w:bCs/>
                <w:sz w:val="24"/>
                <w:szCs w:val="24"/>
              </w:rPr>
              <w:t>0</w:t>
            </w:r>
          </w:p>
        </w:tc>
        <w:tc>
          <w:tcPr>
            <w:tcW w:w="1417" w:type="dxa"/>
            <w:gridSpan w:val="2"/>
            <w:tcBorders>
              <w:top w:val="single" w:sz="6" w:space="0" w:color="auto"/>
              <w:left w:val="single" w:sz="6" w:space="0" w:color="auto"/>
              <w:bottom w:val="single" w:sz="6" w:space="0" w:color="auto"/>
              <w:right w:val="single" w:sz="6" w:space="0" w:color="auto"/>
            </w:tcBorders>
          </w:tcPr>
          <w:p w:rsidR="00D33406" w:rsidRPr="00ED69AC" w:rsidRDefault="00D33406"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Pr>
                <w:rFonts w:ascii="Times New Roman" w:hAnsi="Times New Roman" w:cs="Times New Roman"/>
                <w:b/>
                <w:bCs/>
                <w:sz w:val="24"/>
                <w:szCs w:val="24"/>
              </w:rPr>
              <w:t>0</w:t>
            </w:r>
          </w:p>
        </w:tc>
      </w:tr>
    </w:tbl>
    <w:p w:rsidR="009F233A" w:rsidRDefault="009F233A" w:rsidP="00ED69AC">
      <w:pPr>
        <w:pStyle w:val="1"/>
        <w:rPr>
          <w:sz w:val="22"/>
          <w:szCs w:val="22"/>
        </w:rPr>
      </w:pPr>
    </w:p>
    <w:p w:rsidR="00ED69AC" w:rsidRDefault="00ED69AC" w:rsidP="00ED69AC">
      <w:pPr>
        <w:pStyle w:val="1"/>
        <w:rPr>
          <w:sz w:val="22"/>
          <w:szCs w:val="22"/>
        </w:rPr>
      </w:pPr>
      <w:r>
        <w:rPr>
          <w:sz w:val="22"/>
          <w:szCs w:val="22"/>
        </w:rPr>
        <w:t xml:space="preserve">                                             </w:t>
      </w:r>
    </w:p>
    <w:p w:rsidR="005D6927" w:rsidRPr="001B2C11" w:rsidRDefault="005D6927" w:rsidP="00070C82">
      <w:pPr>
        <w:pStyle w:val="1"/>
        <w:spacing w:line="276" w:lineRule="auto"/>
        <w:rPr>
          <w:rFonts w:ascii="Times New Roman" w:hAnsi="Times New Roman" w:cs="Times New Roman"/>
        </w:rPr>
      </w:pPr>
      <w:r w:rsidRPr="004C4E40">
        <w:rPr>
          <w:rFonts w:ascii="Times New Roman" w:hAnsi="Times New Roman" w:cs="Times New Roman"/>
          <w:sz w:val="22"/>
          <w:szCs w:val="22"/>
        </w:rPr>
        <w:t xml:space="preserve">   </w:t>
      </w:r>
      <w:r w:rsidRPr="001B2C11">
        <w:rPr>
          <w:rFonts w:ascii="Times New Roman" w:hAnsi="Times New Roman" w:cs="Times New Roman"/>
        </w:rPr>
        <w:t xml:space="preserve">Пояснительная записка </w:t>
      </w:r>
    </w:p>
    <w:p w:rsidR="005D6927" w:rsidRPr="001B2C11" w:rsidRDefault="005D6927" w:rsidP="00070C82">
      <w:pPr>
        <w:pStyle w:val="1"/>
        <w:spacing w:line="276" w:lineRule="auto"/>
        <w:rPr>
          <w:rFonts w:ascii="Times New Roman" w:hAnsi="Times New Roman" w:cs="Times New Roman"/>
        </w:rPr>
      </w:pPr>
      <w:r w:rsidRPr="001B2C11">
        <w:rPr>
          <w:rFonts w:ascii="Times New Roman" w:hAnsi="Times New Roman" w:cs="Times New Roman"/>
        </w:rPr>
        <w:t xml:space="preserve">           </w:t>
      </w:r>
      <w:r>
        <w:rPr>
          <w:rFonts w:ascii="Times New Roman" w:hAnsi="Times New Roman" w:cs="Times New Roman"/>
        </w:rPr>
        <w:t xml:space="preserve">   к учебному плану</w:t>
      </w:r>
      <w:r w:rsidRPr="001B2C11">
        <w:rPr>
          <w:rFonts w:ascii="Times New Roman" w:hAnsi="Times New Roman" w:cs="Times New Roman"/>
        </w:rPr>
        <w:t xml:space="preserve">  обучения  детей  с  ограниченными  возможностями </w:t>
      </w:r>
      <w:r>
        <w:rPr>
          <w:rFonts w:ascii="Times New Roman" w:hAnsi="Times New Roman" w:cs="Times New Roman"/>
        </w:rPr>
        <w:t xml:space="preserve"> здоровья  (с  ум</w:t>
      </w:r>
      <w:r w:rsidR="00D33406">
        <w:rPr>
          <w:rFonts w:ascii="Times New Roman" w:hAnsi="Times New Roman" w:cs="Times New Roman"/>
        </w:rPr>
        <w:t>ственной  отсталостью)  на  2017</w:t>
      </w:r>
      <w:r>
        <w:rPr>
          <w:rFonts w:ascii="Times New Roman" w:hAnsi="Times New Roman" w:cs="Times New Roman"/>
        </w:rPr>
        <w:t xml:space="preserve"> – 201</w:t>
      </w:r>
      <w:r w:rsidR="00D33406">
        <w:rPr>
          <w:rFonts w:ascii="Times New Roman" w:hAnsi="Times New Roman" w:cs="Times New Roman"/>
        </w:rPr>
        <w:t>8</w:t>
      </w:r>
      <w:r w:rsidRPr="001B2C11">
        <w:rPr>
          <w:rFonts w:ascii="Times New Roman" w:hAnsi="Times New Roman" w:cs="Times New Roman"/>
        </w:rPr>
        <w:t xml:space="preserve">  учебный  год</w:t>
      </w:r>
    </w:p>
    <w:p w:rsidR="005D6927" w:rsidRPr="005D6927" w:rsidRDefault="005D6927" w:rsidP="00070C82"/>
    <w:p w:rsidR="00D33406"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Учебный план обучающихся </w:t>
      </w: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с ОВЗ </w:t>
      </w:r>
      <w:r w:rsidRPr="001B2C11">
        <w:rPr>
          <w:rFonts w:ascii="Times New Roman" w:hAnsi="Times New Roman" w:cs="Times New Roman"/>
          <w:sz w:val="24"/>
          <w:szCs w:val="24"/>
        </w:rPr>
        <w:t xml:space="preserve">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w:t>
      </w:r>
      <w:r w:rsidRPr="001B2C11">
        <w:rPr>
          <w:rFonts w:ascii="Times New Roman" w:hAnsi="Times New Roman" w:cs="Times New Roman"/>
          <w:sz w:val="24"/>
          <w:szCs w:val="24"/>
        </w:rPr>
        <w:lastRenderedPageBreak/>
        <w:t xml:space="preserve">Федерации»  от  29.12.2012 г. № 273 – ФЗ, Письма  Министерства  образования  и  науки  РФ  от    07.06. 2013 г. № ИР – 535/07  «О  коррекционном  и  инклюзивном  образовании  детей»,  </w:t>
      </w:r>
      <w:r w:rsidR="00D33406">
        <w:rPr>
          <w:rFonts w:ascii="Times New Roman" w:hAnsi="Times New Roman" w:cs="Times New Roman"/>
          <w:sz w:val="24"/>
          <w:szCs w:val="24"/>
        </w:rPr>
        <w:t xml:space="preserve">         </w:t>
      </w:r>
      <w:proofErr w:type="gramEnd"/>
    </w:p>
    <w:p w:rsidR="00D33406" w:rsidRDefault="00D33406" w:rsidP="00070C82">
      <w:pPr>
        <w:autoSpaceDE w:val="0"/>
        <w:autoSpaceDN w:val="0"/>
        <w:adjustRightInd w:val="0"/>
        <w:spacing w:after="0"/>
        <w:jc w:val="both"/>
        <w:outlineLvl w:val="2"/>
        <w:rPr>
          <w:rFonts w:ascii="Times New Roman" w:hAnsi="Times New Roman" w:cs="Times New Roman"/>
          <w:sz w:val="24"/>
          <w:szCs w:val="24"/>
        </w:rPr>
      </w:pPr>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Pr>
          <w:rFonts w:ascii="Times New Roman" w:hAnsi="Times New Roman" w:cs="Times New Roman"/>
          <w:sz w:val="24"/>
          <w:szCs w:val="24"/>
        </w:rPr>
        <w:t xml:space="preserve">  1-4 класс – 34 недели</w:t>
      </w:r>
      <w:r w:rsidRPr="001B2C11">
        <w:rPr>
          <w:rFonts w:ascii="Times New Roman" w:hAnsi="Times New Roman" w:cs="Times New Roman"/>
          <w:sz w:val="24"/>
          <w:szCs w:val="24"/>
        </w:rPr>
        <w:t>.  Продолжительность  уроков  -  40  минут. Годичный  план  работы  организован  по  учебным  четвертям.  Каникулы  установлены  по  традиционным  срокам.             </w:t>
      </w:r>
    </w:p>
    <w:p w:rsidR="005D6927" w:rsidRDefault="005D6927" w:rsidP="00070C82">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предметов федерального компонента. </w:t>
      </w:r>
      <w:proofErr w:type="gramEnd"/>
    </w:p>
    <w:p w:rsidR="005D6927" w:rsidRDefault="005D6927" w:rsidP="00D33406">
      <w:pPr>
        <w:pStyle w:val="af2"/>
        <w:jc w:val="both"/>
        <w:rPr>
          <w:rFonts w:ascii="Times New Roman" w:hAnsi="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6927" w:rsidRDefault="005D6927" w:rsidP="00070C82">
      <w:pPr>
        <w:pStyle w:val="af2"/>
        <w:ind w:left="360"/>
        <w:jc w:val="both"/>
        <w:rPr>
          <w:rFonts w:ascii="Times New Roman" w:hAnsi="Times New Roman" w:cs="Times New Roman"/>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w:t>
      </w:r>
      <w:proofErr w:type="gramStart"/>
      <w:r w:rsidR="00846A4D" w:rsidRPr="00846A4D">
        <w:rPr>
          <w:rFonts w:ascii="Times New Roman" w:hAnsi="Times New Roman" w:cs="Times New Roman"/>
          <w:bCs w:val="0"/>
          <w:color w:val="auto"/>
          <w:sz w:val="24"/>
          <w:szCs w:val="24"/>
        </w:rPr>
        <w:t>обучающихся</w:t>
      </w:r>
      <w:proofErr w:type="gramEnd"/>
      <w:r w:rsidR="00846A4D" w:rsidRPr="00846A4D">
        <w:rPr>
          <w:rFonts w:ascii="Times New Roman" w:hAnsi="Times New Roman" w:cs="Times New Roman"/>
          <w:bCs w:val="0"/>
          <w:color w:val="auto"/>
          <w:sz w:val="24"/>
          <w:szCs w:val="24"/>
        </w:rPr>
        <w:t xml:space="preserve">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 xml:space="preserve">Организация, реализующая АООП для </w:t>
      </w:r>
      <w:proofErr w:type="gramStart"/>
      <w:r w:rsidRPr="00846A4D">
        <w:t>обучающихся</w:t>
      </w:r>
      <w:proofErr w:type="gramEnd"/>
      <w:r w:rsidRPr="00846A4D">
        <w:t xml:space="preserve">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C474D5" w:rsidP="00B826A3">
      <w:pPr>
        <w:ind w:firstLine="360"/>
        <w:jc w:val="both"/>
        <w:rPr>
          <w:rFonts w:ascii="Times New Roman" w:hAnsi="Times New Roman" w:cs="Times New Roman"/>
          <w:sz w:val="24"/>
          <w:szCs w:val="24"/>
        </w:rPr>
      </w:pPr>
      <w:r>
        <w:rPr>
          <w:rFonts w:ascii="Times New Roman" w:hAnsi="Times New Roman" w:cs="Times New Roman"/>
          <w:sz w:val="24"/>
          <w:szCs w:val="24"/>
        </w:rPr>
        <w:t>МБОУ «Школа № 4»</w:t>
      </w:r>
      <w:r w:rsidR="008377FF" w:rsidRPr="008377FF">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Разработаны </w:t>
      </w:r>
      <w:r w:rsidR="008377FF" w:rsidRPr="008377FF">
        <w:rPr>
          <w:rFonts w:ascii="Times New Roman" w:hAnsi="Times New Roman" w:cs="Times New Roman"/>
          <w:i/>
          <w:iCs/>
          <w:sz w:val="24"/>
          <w:szCs w:val="24"/>
        </w:rPr>
        <w:t>должностные инструкции педагогов,</w:t>
      </w:r>
      <w:r w:rsidR="008377FF" w:rsidRPr="008377FF">
        <w:rPr>
          <w:rFonts w:ascii="Times New Roman" w:hAnsi="Times New Roman" w:cs="Times New Roman"/>
          <w:sz w:val="24"/>
          <w:szCs w:val="24"/>
        </w:rPr>
        <w:t xml:space="preserve"> </w:t>
      </w:r>
      <w:r w:rsidR="008377FF" w:rsidRPr="008377FF">
        <w:rPr>
          <w:rFonts w:ascii="Times New Roman" w:hAnsi="Times New Roman" w:cs="Times New Roman"/>
          <w:i/>
          <w:iCs/>
          <w:sz w:val="24"/>
          <w:szCs w:val="24"/>
        </w:rPr>
        <w:t>внедряющих ФГОС НОО</w:t>
      </w:r>
      <w:r w:rsidR="008377FF" w:rsidRPr="008377FF">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Pr>
          <w:rFonts w:ascii="Times New Roman" w:hAnsi="Times New Roman" w:cs="Times New Roman"/>
          <w:sz w:val="24"/>
          <w:szCs w:val="24"/>
        </w:rPr>
        <w:t>ь</w:t>
      </w:r>
      <w:r w:rsidR="008377FF" w:rsidRPr="008377FF">
        <w:rPr>
          <w:rFonts w:ascii="Times New Roman" w:hAnsi="Times New Roman" w:cs="Times New Roman"/>
          <w:sz w:val="24"/>
          <w:szCs w:val="24"/>
        </w:rPr>
        <w:t xml:space="preserve"> директора по учебной работе, учитель начальных классов,</w:t>
      </w:r>
      <w:r w:rsidR="00B826A3">
        <w:rPr>
          <w:rFonts w:ascii="Times New Roman" w:hAnsi="Times New Roman" w:cs="Times New Roman"/>
          <w:sz w:val="24"/>
          <w:szCs w:val="24"/>
        </w:rPr>
        <w:t xml:space="preserve"> учитель физической культуры,</w:t>
      </w:r>
      <w:r w:rsidR="008377FF" w:rsidRPr="008377FF">
        <w:rPr>
          <w:rFonts w:ascii="Times New Roman" w:hAnsi="Times New Roman" w:cs="Times New Roman"/>
          <w:sz w:val="24"/>
          <w:szCs w:val="24"/>
        </w:rPr>
        <w:t xml:space="preserve"> классный руководитель, педагог-психолог, </w:t>
      </w:r>
      <w:r w:rsidR="00B826A3">
        <w:rPr>
          <w:rFonts w:ascii="Times New Roman" w:hAnsi="Times New Roman" w:cs="Times New Roman"/>
          <w:sz w:val="24"/>
          <w:szCs w:val="24"/>
        </w:rPr>
        <w:t xml:space="preserve">логопед, дефектолог, </w:t>
      </w:r>
      <w:r w:rsidR="008377FF" w:rsidRPr="008377FF">
        <w:rPr>
          <w:rFonts w:ascii="Times New Roman" w:hAnsi="Times New Roman" w:cs="Times New Roman"/>
          <w:sz w:val="24"/>
          <w:szCs w:val="24"/>
        </w:rPr>
        <w:t>педагог дополнительного образования</w:t>
      </w:r>
      <w:r w:rsidR="00B826A3">
        <w:rPr>
          <w:rFonts w:ascii="Times New Roman" w:hAnsi="Times New Roman" w:cs="Times New Roman"/>
          <w:sz w:val="24"/>
          <w:szCs w:val="24"/>
        </w:rPr>
        <w:t>, социальный педагог</w:t>
      </w:r>
      <w:r w:rsidR="008377FF" w:rsidRPr="008377FF">
        <w:rPr>
          <w:rFonts w:ascii="Times New Roman" w:hAnsi="Times New Roman" w:cs="Times New Roman"/>
          <w:sz w:val="24"/>
          <w:szCs w:val="24"/>
        </w:rPr>
        <w:t xml:space="preserve">.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w:t>
            </w:r>
            <w:proofErr w:type="spellStart"/>
            <w:proofErr w:type="gramStart"/>
            <w:r w:rsidRPr="008377FF">
              <w:rPr>
                <w:rFonts w:ascii="Times New Roman" w:hAnsi="Times New Roman" w:cs="Times New Roman"/>
                <w:bCs/>
                <w:sz w:val="24"/>
                <w:szCs w:val="24"/>
              </w:rPr>
              <w:t>п</w:t>
            </w:r>
            <w:proofErr w:type="spellEnd"/>
            <w:proofErr w:type="gramEnd"/>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Организация условий для успешного продвижения ребенка в рамках образовательного </w:t>
            </w:r>
            <w:r w:rsidRPr="008377FF">
              <w:rPr>
                <w:rFonts w:ascii="Times New Roman" w:hAnsi="Times New Roman" w:cs="Times New Roman"/>
                <w:bCs/>
                <w:sz w:val="24"/>
                <w:szCs w:val="24"/>
              </w:rPr>
              <w:lastRenderedPageBreak/>
              <w:t>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C474D5"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lastRenderedPageBreak/>
              <w:t>2.</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логопед</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Осуществляет работу, направленную на максимальную коррекцию отклонений в развит</w:t>
            </w:r>
            <w:proofErr w:type="gramStart"/>
            <w:r w:rsidRPr="008377FF">
              <w:rPr>
                <w:rFonts w:ascii="Times New Roman" w:hAnsi="Times New Roman" w:cs="Times New Roman"/>
                <w:bCs/>
                <w:sz w:val="24"/>
                <w:szCs w:val="24"/>
              </w:rPr>
              <w:t>ии у о</w:t>
            </w:r>
            <w:proofErr w:type="gramEnd"/>
            <w:r w:rsidRPr="008377FF">
              <w:rPr>
                <w:rFonts w:ascii="Times New Roman" w:hAnsi="Times New Roman" w:cs="Times New Roman"/>
                <w:bCs/>
                <w:sz w:val="24"/>
                <w:szCs w:val="24"/>
              </w:rPr>
              <w:t>бучающихся (воспитанников)</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3.</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дефектолог</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Участвовать в коррекционно-образовательном процессе, направленном на предупреждение, компенсацию и коррекцию отклонений в интеллектуальном и сенсорном развитии детей.</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C474D5" w:rsidP="008377FF">
            <w:pPr>
              <w:snapToGrid w:val="0"/>
              <w:rPr>
                <w:rFonts w:ascii="Times New Roman" w:hAnsi="Times New Roman" w:cs="Times New Roman"/>
                <w:bCs/>
                <w:sz w:val="24"/>
                <w:szCs w:val="24"/>
              </w:rPr>
            </w:pPr>
            <w:r>
              <w:rPr>
                <w:rFonts w:ascii="Times New Roman" w:hAnsi="Times New Roman" w:cs="Times New Roman"/>
                <w:bCs/>
                <w:sz w:val="24"/>
                <w:szCs w:val="24"/>
              </w:rPr>
              <w:t>4.</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педагог-организатор</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Отвечает за организацию </w:t>
            </w:r>
            <w:proofErr w:type="spellStart"/>
            <w:r w:rsidRPr="008377FF">
              <w:rPr>
                <w:rFonts w:ascii="Times New Roman" w:hAnsi="Times New Roman" w:cs="Times New Roman"/>
                <w:bCs/>
                <w:sz w:val="24"/>
                <w:szCs w:val="24"/>
              </w:rPr>
              <w:t>внеучебных</w:t>
            </w:r>
            <w:proofErr w:type="spellEnd"/>
            <w:r w:rsidRPr="008377FF">
              <w:rPr>
                <w:rFonts w:ascii="Times New Roman" w:hAnsi="Times New Roman" w:cs="Times New Roman"/>
                <w:bCs/>
                <w:sz w:val="24"/>
                <w:szCs w:val="24"/>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C474D5" w:rsidRPr="008377FF" w:rsidTr="008377FF">
        <w:tc>
          <w:tcPr>
            <w:tcW w:w="608" w:type="dxa"/>
            <w:tcBorders>
              <w:top w:val="single" w:sz="4" w:space="0" w:color="000000"/>
              <w:left w:val="single" w:sz="4" w:space="0" w:color="000000"/>
              <w:bottom w:val="single" w:sz="4" w:space="0" w:color="000000"/>
            </w:tcBorders>
          </w:tcPr>
          <w:p w:rsidR="00C474D5" w:rsidRDefault="00C474D5" w:rsidP="008377FF">
            <w:pPr>
              <w:snapToGrid w:val="0"/>
              <w:rPr>
                <w:rFonts w:ascii="Times New Roman" w:hAnsi="Times New Roman" w:cs="Times New Roman"/>
                <w:bCs/>
                <w:sz w:val="24"/>
                <w:szCs w:val="24"/>
              </w:rPr>
            </w:pPr>
            <w:r>
              <w:rPr>
                <w:rFonts w:ascii="Times New Roman" w:hAnsi="Times New Roman" w:cs="Times New Roman"/>
                <w:bCs/>
                <w:sz w:val="24"/>
                <w:szCs w:val="24"/>
              </w:rPr>
              <w:t>5</w:t>
            </w:r>
          </w:p>
        </w:tc>
        <w:tc>
          <w:tcPr>
            <w:tcW w:w="1734" w:type="dxa"/>
            <w:tcBorders>
              <w:top w:val="single" w:sz="4" w:space="0" w:color="000000"/>
              <w:left w:val="single" w:sz="4" w:space="0" w:color="000000"/>
              <w:bottom w:val="single" w:sz="4" w:space="0" w:color="000000"/>
            </w:tcBorders>
          </w:tcPr>
          <w:p w:rsidR="00C474D5" w:rsidRPr="008377FF" w:rsidRDefault="00C474D5" w:rsidP="00725A69">
            <w:pPr>
              <w:snapToGrid w:val="0"/>
              <w:rPr>
                <w:rFonts w:ascii="Times New Roman" w:hAnsi="Times New Roman" w:cs="Times New Roman"/>
                <w:bCs/>
                <w:sz w:val="24"/>
                <w:szCs w:val="24"/>
              </w:rPr>
            </w:pPr>
            <w:r w:rsidRPr="008377FF">
              <w:rPr>
                <w:rFonts w:ascii="Times New Roman" w:hAnsi="Times New Roman" w:cs="Times New Roman"/>
                <w:bCs/>
                <w:sz w:val="24"/>
                <w:szCs w:val="24"/>
              </w:rPr>
              <w:t xml:space="preserve">Педагог-психолог </w:t>
            </w:r>
          </w:p>
        </w:tc>
        <w:tc>
          <w:tcPr>
            <w:tcW w:w="5313" w:type="dxa"/>
            <w:tcBorders>
              <w:top w:val="single" w:sz="4" w:space="0" w:color="000000"/>
              <w:left w:val="single" w:sz="4" w:space="0" w:color="000000"/>
              <w:bottom w:val="single" w:sz="4" w:space="0" w:color="000000"/>
            </w:tcBorders>
          </w:tcPr>
          <w:p w:rsidR="00C474D5" w:rsidRPr="008377FF" w:rsidRDefault="00C474D5" w:rsidP="00725A69">
            <w:pPr>
              <w:snapToGrid w:val="0"/>
              <w:spacing w:before="100" w:beforeAutospacing="1" w:after="100" w:afterAutospacing="1"/>
              <w:jc w:val="both"/>
              <w:rPr>
                <w:rFonts w:ascii="Times New Roman" w:hAnsi="Times New Roman" w:cs="Times New Roman"/>
                <w:bCs/>
                <w:sz w:val="24"/>
                <w:szCs w:val="24"/>
              </w:rPr>
            </w:pPr>
            <w:r w:rsidRPr="008377FF">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tcPr>
          <w:p w:rsidR="00C474D5" w:rsidRPr="008377FF" w:rsidRDefault="00C474D5" w:rsidP="00725A69">
            <w:pPr>
              <w:snapToGrid w:val="0"/>
              <w:spacing w:before="100" w:beforeAutospacing="1" w:after="100" w:afterAutospacing="1"/>
              <w:ind w:firstLine="567"/>
              <w:rPr>
                <w:rFonts w:ascii="Times New Roman" w:hAnsi="Times New Roman" w:cs="Times New Roman"/>
                <w:bCs/>
                <w:sz w:val="24"/>
                <w:szCs w:val="24"/>
              </w:rPr>
            </w:pPr>
            <w:r w:rsidRPr="008377FF">
              <w:rPr>
                <w:rFonts w:ascii="Times New Roman" w:hAnsi="Times New Roman" w:cs="Times New Roman"/>
                <w:bCs/>
                <w:sz w:val="24"/>
                <w:szCs w:val="24"/>
              </w:rPr>
              <w:t xml:space="preserve">     1</w:t>
            </w:r>
          </w:p>
        </w:tc>
      </w:tr>
      <w:tr w:rsidR="00C474D5" w:rsidRPr="008377FF" w:rsidTr="008377FF">
        <w:tc>
          <w:tcPr>
            <w:tcW w:w="608" w:type="dxa"/>
            <w:tcBorders>
              <w:top w:val="single" w:sz="4" w:space="0" w:color="000000"/>
              <w:left w:val="single" w:sz="4" w:space="0" w:color="000000"/>
              <w:bottom w:val="single" w:sz="4" w:space="0" w:color="000000"/>
            </w:tcBorders>
          </w:tcPr>
          <w:p w:rsidR="00C474D5" w:rsidRPr="008377FF" w:rsidRDefault="00C474D5" w:rsidP="008377FF">
            <w:pPr>
              <w:snapToGrid w:val="0"/>
              <w:rPr>
                <w:rFonts w:ascii="Times New Roman" w:hAnsi="Times New Roman" w:cs="Times New Roman"/>
                <w:bCs/>
                <w:sz w:val="24"/>
                <w:szCs w:val="24"/>
              </w:rPr>
            </w:pPr>
            <w:r>
              <w:rPr>
                <w:rFonts w:ascii="Times New Roman" w:hAnsi="Times New Roman" w:cs="Times New Roman"/>
                <w:bCs/>
                <w:sz w:val="24"/>
                <w:szCs w:val="24"/>
              </w:rPr>
              <w:t>6.</w:t>
            </w:r>
          </w:p>
        </w:tc>
        <w:tc>
          <w:tcPr>
            <w:tcW w:w="1734" w:type="dxa"/>
            <w:tcBorders>
              <w:top w:val="single" w:sz="4" w:space="0" w:color="000000"/>
              <w:left w:val="single" w:sz="4" w:space="0" w:color="000000"/>
              <w:bottom w:val="single" w:sz="4" w:space="0" w:color="000000"/>
            </w:tcBorders>
          </w:tcPr>
          <w:p w:rsidR="00C474D5" w:rsidRPr="008377FF" w:rsidRDefault="00C474D5"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C474D5" w:rsidRPr="008377FF" w:rsidRDefault="00C474D5"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C474D5" w:rsidRPr="008377FF" w:rsidRDefault="00C474D5"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C474D5" w:rsidRPr="008377FF" w:rsidTr="008377FF">
        <w:tc>
          <w:tcPr>
            <w:tcW w:w="608" w:type="dxa"/>
            <w:tcBorders>
              <w:top w:val="single" w:sz="4" w:space="0" w:color="000000"/>
              <w:left w:val="single" w:sz="4" w:space="0" w:color="000000"/>
              <w:bottom w:val="single" w:sz="4" w:space="0" w:color="000000"/>
            </w:tcBorders>
          </w:tcPr>
          <w:p w:rsidR="00C474D5" w:rsidRPr="008377FF" w:rsidRDefault="00C474D5"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9.</w:t>
            </w:r>
          </w:p>
        </w:tc>
        <w:tc>
          <w:tcPr>
            <w:tcW w:w="1734" w:type="dxa"/>
            <w:tcBorders>
              <w:top w:val="single" w:sz="4" w:space="0" w:color="000000"/>
              <w:left w:val="single" w:sz="4" w:space="0" w:color="000000"/>
              <w:bottom w:val="single" w:sz="4" w:space="0" w:color="000000"/>
            </w:tcBorders>
          </w:tcPr>
          <w:p w:rsidR="00C474D5" w:rsidRPr="008377FF" w:rsidRDefault="00C474D5"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C474D5" w:rsidRPr="008377FF" w:rsidRDefault="00C474D5"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C474D5" w:rsidRPr="008377FF" w:rsidRDefault="00C474D5"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5</w:t>
            </w:r>
          </w:p>
        </w:tc>
      </w:tr>
      <w:tr w:rsidR="00C474D5" w:rsidRPr="008377FF" w:rsidTr="008377FF">
        <w:tc>
          <w:tcPr>
            <w:tcW w:w="608" w:type="dxa"/>
            <w:tcBorders>
              <w:top w:val="single" w:sz="4" w:space="0" w:color="000000"/>
              <w:left w:val="single" w:sz="4" w:space="0" w:color="000000"/>
              <w:bottom w:val="single" w:sz="4" w:space="0" w:color="000000"/>
            </w:tcBorders>
          </w:tcPr>
          <w:p w:rsidR="00C474D5" w:rsidRPr="008377FF" w:rsidRDefault="00C474D5"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10.</w:t>
            </w:r>
          </w:p>
        </w:tc>
        <w:tc>
          <w:tcPr>
            <w:tcW w:w="1734" w:type="dxa"/>
            <w:tcBorders>
              <w:top w:val="single" w:sz="4" w:space="0" w:color="000000"/>
              <w:left w:val="single" w:sz="4" w:space="0" w:color="000000"/>
              <w:bottom w:val="single" w:sz="4" w:space="0" w:color="000000"/>
            </w:tcBorders>
          </w:tcPr>
          <w:p w:rsidR="00C474D5" w:rsidRPr="008377FF" w:rsidRDefault="00C474D5"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Медицинский персонал</w:t>
            </w:r>
          </w:p>
        </w:tc>
        <w:tc>
          <w:tcPr>
            <w:tcW w:w="5313" w:type="dxa"/>
            <w:tcBorders>
              <w:top w:val="single" w:sz="4" w:space="0" w:color="000000"/>
              <w:left w:val="single" w:sz="4" w:space="0" w:color="000000"/>
              <w:bottom w:val="single" w:sz="4" w:space="0" w:color="000000"/>
            </w:tcBorders>
          </w:tcPr>
          <w:p w:rsidR="00C474D5" w:rsidRPr="008377FF" w:rsidRDefault="00C474D5"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C474D5" w:rsidRPr="008377FF" w:rsidRDefault="00C474D5"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287714" w:rsidRDefault="00287714" w:rsidP="00B826A3">
      <w:pPr>
        <w:ind w:left="708"/>
        <w:jc w:val="center"/>
        <w:rPr>
          <w:rFonts w:ascii="Times New Roman" w:hAnsi="Times New Roman" w:cs="Times New Roman"/>
          <w:b/>
          <w:color w:val="000000"/>
          <w:sz w:val="24"/>
          <w:szCs w:val="24"/>
        </w:rPr>
      </w:pPr>
    </w:p>
    <w:p w:rsidR="00B826A3" w:rsidRPr="009F233A"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26"/>
        <w:gridCol w:w="5528"/>
      </w:tblGrid>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Класс </w:t>
            </w:r>
          </w:p>
        </w:tc>
        <w:tc>
          <w:tcPr>
            <w:tcW w:w="3226"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28"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1</w:t>
            </w:r>
          </w:p>
        </w:tc>
        <w:tc>
          <w:tcPr>
            <w:tcW w:w="3226" w:type="dxa"/>
          </w:tcPr>
          <w:p w:rsidR="00434F9F" w:rsidRPr="00434F9F"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w:t>
            </w:r>
            <w:r>
              <w:rPr>
                <w:rFonts w:ascii="Times New Roman" w:hAnsi="Times New Roman" w:cs="Times New Roman"/>
                <w:sz w:val="24"/>
                <w:szCs w:val="24"/>
              </w:rPr>
              <w:lastRenderedPageBreak/>
              <w:t xml:space="preserve">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28" w:type="dxa"/>
          </w:tcPr>
          <w:p w:rsidR="00434F9F" w:rsidRDefault="00434F9F" w:rsidP="00434F9F">
            <w:pPr>
              <w:rPr>
                <w:rFonts w:ascii="Times New Roman" w:hAnsi="Times New Roman"/>
                <w:sz w:val="24"/>
                <w:szCs w:val="24"/>
              </w:rPr>
            </w:pPr>
            <w:r>
              <w:rPr>
                <w:rFonts w:ascii="Times New Roman" w:hAnsi="Times New Roman"/>
                <w:sz w:val="24"/>
                <w:szCs w:val="24"/>
              </w:rPr>
              <w:lastRenderedPageBreak/>
              <w:t>В.В. Воронкова. Букварь. Изд-во «Пр</w:t>
            </w:r>
            <w:r w:rsidR="00273121">
              <w:rPr>
                <w:rFonts w:ascii="Times New Roman" w:hAnsi="Times New Roman"/>
                <w:sz w:val="24"/>
                <w:szCs w:val="24"/>
              </w:rPr>
              <w:t>о</w:t>
            </w:r>
            <w:r>
              <w:rPr>
                <w:rFonts w:ascii="Times New Roman" w:hAnsi="Times New Roman"/>
                <w:sz w:val="24"/>
                <w:szCs w:val="24"/>
              </w:rPr>
              <w:t>свещение». 20</w:t>
            </w:r>
            <w:r w:rsidR="00273121">
              <w:rPr>
                <w:rFonts w:ascii="Times New Roman" w:hAnsi="Times New Roman"/>
                <w:sz w:val="24"/>
                <w:szCs w:val="24"/>
              </w:rPr>
              <w:t>1</w:t>
            </w:r>
            <w:r>
              <w:rPr>
                <w:rFonts w:ascii="Times New Roman" w:hAnsi="Times New Roman"/>
                <w:sz w:val="24"/>
                <w:szCs w:val="24"/>
              </w:rPr>
              <w:t>7 г.</w:t>
            </w:r>
          </w:p>
          <w:p w:rsidR="00434F9F" w:rsidRDefault="00434F9F" w:rsidP="00434F9F">
            <w:pPr>
              <w:rPr>
                <w:rFonts w:ascii="Times New Roman" w:hAnsi="Times New Roman"/>
                <w:sz w:val="24"/>
                <w:szCs w:val="24"/>
              </w:rPr>
            </w:pPr>
            <w:r>
              <w:rPr>
                <w:rFonts w:ascii="Times New Roman" w:hAnsi="Times New Roman"/>
                <w:sz w:val="24"/>
                <w:szCs w:val="24"/>
              </w:rPr>
              <w:t xml:space="preserve">Е.Д. </w:t>
            </w:r>
            <w:proofErr w:type="spellStart"/>
            <w:r>
              <w:rPr>
                <w:rFonts w:ascii="Times New Roman" w:hAnsi="Times New Roman"/>
                <w:sz w:val="24"/>
                <w:szCs w:val="24"/>
              </w:rPr>
              <w:t>Худенко</w:t>
            </w:r>
            <w:proofErr w:type="spellEnd"/>
            <w:r>
              <w:rPr>
                <w:rFonts w:ascii="Times New Roman" w:hAnsi="Times New Roman"/>
                <w:sz w:val="24"/>
                <w:szCs w:val="24"/>
              </w:rPr>
              <w:t>. Развитие речи. Изд-во «</w:t>
            </w:r>
            <w:proofErr w:type="spellStart"/>
            <w:r>
              <w:rPr>
                <w:rFonts w:ascii="Times New Roman" w:hAnsi="Times New Roman"/>
                <w:sz w:val="24"/>
                <w:szCs w:val="24"/>
              </w:rPr>
              <w:t>Аркти</w:t>
            </w:r>
            <w:proofErr w:type="spellEnd"/>
            <w:r>
              <w:rPr>
                <w:rFonts w:ascii="Times New Roman" w:hAnsi="Times New Roman"/>
                <w:sz w:val="24"/>
                <w:szCs w:val="24"/>
              </w:rPr>
              <w:t xml:space="preserve">». </w:t>
            </w:r>
            <w:r>
              <w:rPr>
                <w:rFonts w:ascii="Times New Roman" w:hAnsi="Times New Roman"/>
                <w:sz w:val="24"/>
                <w:szCs w:val="24"/>
              </w:rPr>
              <w:lastRenderedPageBreak/>
              <w:t>20</w:t>
            </w:r>
            <w:r w:rsidR="00273121">
              <w:rPr>
                <w:rFonts w:ascii="Times New Roman" w:hAnsi="Times New Roman"/>
                <w:sz w:val="24"/>
                <w:szCs w:val="24"/>
              </w:rPr>
              <w:t>16</w:t>
            </w:r>
            <w:r>
              <w:rPr>
                <w:rFonts w:ascii="Times New Roman" w:hAnsi="Times New Roman"/>
                <w:sz w:val="24"/>
                <w:szCs w:val="24"/>
              </w:rPr>
              <w:t xml:space="preserve"> г.</w:t>
            </w:r>
          </w:p>
          <w:p w:rsidR="00434F9F" w:rsidRDefault="00434F9F" w:rsidP="00273121">
            <w:pPr>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z w:val="24"/>
                <w:szCs w:val="24"/>
              </w:rPr>
              <w:t>Хилько</w:t>
            </w:r>
            <w:proofErr w:type="spellEnd"/>
            <w:r>
              <w:rPr>
                <w:rFonts w:ascii="Times New Roman" w:hAnsi="Times New Roman"/>
                <w:sz w:val="24"/>
                <w:szCs w:val="24"/>
              </w:rPr>
              <w:t>. Математика. Изд-во «Просвещение». 20</w:t>
            </w:r>
            <w:r w:rsidR="00273121">
              <w:rPr>
                <w:rFonts w:ascii="Times New Roman" w:hAnsi="Times New Roman"/>
                <w:sz w:val="24"/>
                <w:szCs w:val="24"/>
              </w:rPr>
              <w:t>16</w:t>
            </w:r>
            <w:r>
              <w:rPr>
                <w:rFonts w:ascii="Times New Roman" w:hAnsi="Times New Roman"/>
                <w:sz w:val="24"/>
                <w:szCs w:val="24"/>
              </w:rPr>
              <w:t xml:space="preserve"> г.</w:t>
            </w:r>
          </w:p>
          <w:p w:rsidR="007863CA" w:rsidRPr="007863CA" w:rsidRDefault="007863CA" w:rsidP="00273121">
            <w:pP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Худенко</w:t>
            </w:r>
            <w:proofErr w:type="spellEnd"/>
            <w:r>
              <w:rPr>
                <w:rFonts w:ascii="Times New Roman" w:hAnsi="Times New Roman" w:cs="Times New Roman"/>
                <w:sz w:val="24"/>
                <w:szCs w:val="24"/>
              </w:rPr>
              <w:t>.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2016 г.</w:t>
            </w:r>
          </w:p>
        </w:tc>
      </w:tr>
      <w:tr w:rsidR="00434F9F" w:rsidRPr="007A6707"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28" w:type="dxa"/>
          </w:tcPr>
          <w:p w:rsidR="00434F9F" w:rsidRDefault="00F05E34" w:rsidP="00F05E34">
            <w:pPr>
              <w:rPr>
                <w:rFonts w:ascii="Times New Roman" w:hAnsi="Times New Roman" w:cs="Times New Roman"/>
                <w:sz w:val="24"/>
                <w:szCs w:val="24"/>
              </w:rPr>
            </w:pPr>
            <w:r>
              <w:rPr>
                <w:rFonts w:ascii="Times New Roman" w:hAnsi="Times New Roman" w:cs="Times New Roman"/>
                <w:sz w:val="24"/>
                <w:szCs w:val="24"/>
              </w:rPr>
              <w:t>Е.Д.</w:t>
            </w:r>
            <w:r w:rsidR="00434F9F" w:rsidRPr="00287714">
              <w:rPr>
                <w:rFonts w:ascii="Times New Roman" w:hAnsi="Times New Roman" w:cs="Times New Roman"/>
                <w:sz w:val="24"/>
                <w:szCs w:val="24"/>
              </w:rPr>
              <w:t xml:space="preserve"> </w:t>
            </w:r>
            <w:proofErr w:type="spellStart"/>
            <w:r>
              <w:rPr>
                <w:rFonts w:ascii="Times New Roman" w:hAnsi="Times New Roman" w:cs="Times New Roman"/>
                <w:sz w:val="24"/>
                <w:szCs w:val="24"/>
              </w:rPr>
              <w:t>Худенко</w:t>
            </w:r>
            <w:proofErr w:type="spellEnd"/>
            <w:r w:rsidR="00434F9F" w:rsidRPr="00287714">
              <w:rPr>
                <w:rFonts w:ascii="Times New Roman" w:hAnsi="Times New Roman" w:cs="Times New Roman"/>
                <w:sz w:val="24"/>
                <w:szCs w:val="24"/>
              </w:rPr>
              <w:t xml:space="preserve">. </w:t>
            </w:r>
            <w:r>
              <w:rPr>
                <w:rFonts w:ascii="Times New Roman" w:hAnsi="Times New Roman" w:cs="Times New Roman"/>
                <w:sz w:val="24"/>
                <w:szCs w:val="24"/>
              </w:rPr>
              <w:t>Развитие речи</w:t>
            </w:r>
            <w:proofErr w:type="gramStart"/>
            <w:r w:rsidR="00434F9F" w:rsidRPr="00287714">
              <w:rPr>
                <w:rFonts w:ascii="Times New Roman" w:hAnsi="Times New Roman" w:cs="Times New Roman"/>
                <w:sz w:val="24"/>
                <w:szCs w:val="24"/>
              </w:rPr>
              <w:t xml:space="preserve"> .</w:t>
            </w:r>
            <w:proofErr w:type="gramEnd"/>
            <w:r w:rsidR="00434F9F" w:rsidRPr="00287714">
              <w:rPr>
                <w:rFonts w:ascii="Times New Roman" w:hAnsi="Times New Roman" w:cs="Times New Roman"/>
                <w:sz w:val="24"/>
                <w:szCs w:val="24"/>
              </w:rPr>
              <w:t xml:space="preserve"> </w:t>
            </w:r>
            <w:r>
              <w:rPr>
                <w:rFonts w:ascii="Times New Roman" w:hAnsi="Times New Roman" w:cs="Times New Roman"/>
                <w:sz w:val="24"/>
                <w:szCs w:val="24"/>
              </w:rPr>
              <w:t>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w:t>
            </w:r>
            <w:r w:rsidR="00273121">
              <w:rPr>
                <w:rFonts w:ascii="Times New Roman" w:hAnsi="Times New Roman" w:cs="Times New Roman"/>
                <w:sz w:val="24"/>
                <w:szCs w:val="24"/>
              </w:rPr>
              <w:t>16</w:t>
            </w:r>
            <w:r>
              <w:rPr>
                <w:rFonts w:ascii="Times New Roman" w:hAnsi="Times New Roman" w:cs="Times New Roman"/>
                <w:sz w:val="24"/>
                <w:szCs w:val="24"/>
              </w:rPr>
              <w:t xml:space="preserve">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Хилько</w:t>
            </w:r>
            <w:proofErr w:type="spellEnd"/>
            <w:r>
              <w:rPr>
                <w:rFonts w:ascii="Times New Roman" w:hAnsi="Times New Roman" w:cs="Times New Roman"/>
                <w:sz w:val="24"/>
                <w:szCs w:val="24"/>
              </w:rPr>
              <w:t>. Математика. Изд-во «Просвещение». 20</w:t>
            </w:r>
            <w:r w:rsidR="00273121">
              <w:rPr>
                <w:rFonts w:ascii="Times New Roman" w:hAnsi="Times New Roman" w:cs="Times New Roman"/>
                <w:sz w:val="24"/>
                <w:szCs w:val="24"/>
              </w:rPr>
              <w:t>16</w:t>
            </w:r>
            <w:r>
              <w:rPr>
                <w:rFonts w:ascii="Times New Roman" w:hAnsi="Times New Roman" w:cs="Times New Roman"/>
                <w:sz w:val="24"/>
                <w:szCs w:val="24"/>
              </w:rPr>
              <w:t xml:space="preserve">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Н.М. Барская. Русский язык. Изд-во «Просвещение». 20</w:t>
            </w:r>
            <w:r w:rsidR="00273121">
              <w:rPr>
                <w:rFonts w:ascii="Times New Roman" w:hAnsi="Times New Roman" w:cs="Times New Roman"/>
                <w:sz w:val="24"/>
                <w:szCs w:val="24"/>
              </w:rPr>
              <w:t>16</w:t>
            </w:r>
            <w:r>
              <w:rPr>
                <w:rFonts w:ascii="Times New Roman" w:hAnsi="Times New Roman" w:cs="Times New Roman"/>
                <w:sz w:val="24"/>
                <w:szCs w:val="24"/>
              </w:rPr>
              <w:t xml:space="preserve"> г.</w:t>
            </w:r>
          </w:p>
          <w:p w:rsidR="00F05E34" w:rsidRDefault="00F05E34" w:rsidP="00273121">
            <w:pPr>
              <w:rPr>
                <w:rFonts w:ascii="Times New Roman" w:hAnsi="Times New Roman" w:cs="Times New Roman"/>
                <w:sz w:val="24"/>
                <w:szCs w:val="24"/>
              </w:rPr>
            </w:pPr>
            <w:r>
              <w:rPr>
                <w:rFonts w:ascii="Times New Roman" w:hAnsi="Times New Roman" w:cs="Times New Roman"/>
                <w:sz w:val="24"/>
                <w:szCs w:val="24"/>
              </w:rPr>
              <w:t>В.В. Воронкова. Чтение. Изд-во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w:t>
            </w:r>
            <w:r w:rsidR="00273121">
              <w:rPr>
                <w:rFonts w:ascii="Times New Roman" w:hAnsi="Times New Roman" w:cs="Times New Roman"/>
                <w:sz w:val="24"/>
                <w:szCs w:val="24"/>
              </w:rPr>
              <w:t>16</w:t>
            </w:r>
            <w:r>
              <w:rPr>
                <w:rFonts w:ascii="Times New Roman" w:hAnsi="Times New Roman" w:cs="Times New Roman"/>
                <w:sz w:val="24"/>
                <w:szCs w:val="24"/>
              </w:rPr>
              <w:t xml:space="preserve"> г.</w:t>
            </w:r>
          </w:p>
          <w:p w:rsidR="007863CA" w:rsidRPr="00287714" w:rsidRDefault="007863CA" w:rsidP="00273121">
            <w:pP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Худенко</w:t>
            </w:r>
            <w:proofErr w:type="spellEnd"/>
            <w:r>
              <w:rPr>
                <w:rFonts w:ascii="Times New Roman" w:hAnsi="Times New Roman" w:cs="Times New Roman"/>
                <w:sz w:val="24"/>
                <w:szCs w:val="24"/>
              </w:rPr>
              <w:t>.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2016 г.</w:t>
            </w:r>
          </w:p>
        </w:tc>
      </w:tr>
      <w:tr w:rsidR="00434F9F" w:rsidRPr="007A6707"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28" w:type="dxa"/>
          </w:tcPr>
          <w:p w:rsidR="00434F9F" w:rsidRDefault="00434F9F" w:rsidP="00434F9F">
            <w:pPr>
              <w:rPr>
                <w:rFonts w:ascii="Times New Roman" w:hAnsi="Times New Roman" w:cs="Times New Roman"/>
                <w:sz w:val="24"/>
                <w:szCs w:val="24"/>
              </w:rPr>
            </w:pPr>
            <w:r w:rsidRPr="00287714">
              <w:rPr>
                <w:rFonts w:ascii="Times New Roman" w:hAnsi="Times New Roman" w:cs="Times New Roman"/>
                <w:sz w:val="24"/>
                <w:szCs w:val="24"/>
              </w:rPr>
              <w:t xml:space="preserve"> </w:t>
            </w:r>
            <w:r w:rsidR="00F05E34">
              <w:rPr>
                <w:rFonts w:ascii="Times New Roman" w:hAnsi="Times New Roman" w:cs="Times New Roman"/>
                <w:sz w:val="24"/>
                <w:szCs w:val="24"/>
              </w:rPr>
              <w:t>А.К. Аксенова. Русский язык. Изд-во «Просвещение». 20</w:t>
            </w:r>
            <w:r w:rsidR="007863CA">
              <w:rPr>
                <w:rFonts w:ascii="Times New Roman" w:hAnsi="Times New Roman" w:cs="Times New Roman"/>
                <w:sz w:val="24"/>
                <w:szCs w:val="24"/>
              </w:rPr>
              <w:t>16</w:t>
            </w:r>
            <w:r w:rsidR="00F05E34">
              <w:rPr>
                <w:rFonts w:ascii="Times New Roman" w:hAnsi="Times New Roman" w:cs="Times New Roman"/>
                <w:sz w:val="24"/>
                <w:szCs w:val="24"/>
              </w:rPr>
              <w:t xml:space="preserve">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Худенко</w:t>
            </w:r>
            <w:proofErr w:type="spellEnd"/>
            <w:r>
              <w:rPr>
                <w:rFonts w:ascii="Times New Roman" w:hAnsi="Times New Roman" w:cs="Times New Roman"/>
                <w:sz w:val="24"/>
                <w:szCs w:val="24"/>
              </w:rPr>
              <w:t>.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w:t>
            </w:r>
            <w:r w:rsidR="007863CA">
              <w:rPr>
                <w:rFonts w:ascii="Times New Roman" w:hAnsi="Times New Roman" w:cs="Times New Roman"/>
                <w:sz w:val="24"/>
                <w:szCs w:val="24"/>
              </w:rPr>
              <w:t>16</w:t>
            </w:r>
            <w:r>
              <w:rPr>
                <w:rFonts w:ascii="Times New Roman" w:hAnsi="Times New Roman" w:cs="Times New Roman"/>
                <w:sz w:val="24"/>
                <w:szCs w:val="24"/>
              </w:rPr>
              <w:t xml:space="preserve">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 xml:space="preserve">В.В.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Математика. Изд-во «Просвещение». 20</w:t>
            </w:r>
            <w:r w:rsidR="007863CA">
              <w:rPr>
                <w:rFonts w:ascii="Times New Roman" w:hAnsi="Times New Roman" w:cs="Times New Roman"/>
                <w:sz w:val="24"/>
                <w:szCs w:val="24"/>
              </w:rPr>
              <w:t>16</w:t>
            </w:r>
            <w:r>
              <w:rPr>
                <w:rFonts w:ascii="Times New Roman" w:hAnsi="Times New Roman" w:cs="Times New Roman"/>
                <w:sz w:val="24"/>
                <w:szCs w:val="24"/>
              </w:rPr>
              <w:t>г.</w:t>
            </w:r>
          </w:p>
          <w:p w:rsidR="00434F9F" w:rsidRPr="00287714" w:rsidRDefault="00F05E34" w:rsidP="007863CA">
            <w:pPr>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w:t>
            </w:r>
            <w:r w:rsidR="007863CA">
              <w:rPr>
                <w:rFonts w:ascii="Times New Roman" w:hAnsi="Times New Roman" w:cs="Times New Roman"/>
                <w:sz w:val="24"/>
                <w:szCs w:val="24"/>
              </w:rPr>
              <w:t>16</w:t>
            </w:r>
            <w:r>
              <w:rPr>
                <w:rFonts w:ascii="Times New Roman" w:hAnsi="Times New Roman" w:cs="Times New Roman"/>
                <w:sz w:val="24"/>
                <w:szCs w:val="24"/>
              </w:rPr>
              <w:t xml:space="preserve"> г.</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28" w:type="dxa"/>
          </w:tcPr>
          <w:p w:rsidR="00434F9F" w:rsidRDefault="00F05E34" w:rsidP="00434F9F">
            <w:pPr>
              <w:jc w:val="both"/>
              <w:rPr>
                <w:rFonts w:ascii="Times New Roman" w:hAnsi="Times New Roman" w:cs="Times New Roman"/>
                <w:sz w:val="24"/>
                <w:szCs w:val="24"/>
              </w:rPr>
            </w:pPr>
            <w:r>
              <w:rPr>
                <w:rFonts w:ascii="Times New Roman" w:hAnsi="Times New Roman" w:cs="Times New Roman"/>
                <w:sz w:val="24"/>
                <w:szCs w:val="24"/>
              </w:rPr>
              <w:t>А.К. Аксенова. Русский язык. Изд-во «Просвещение». 20</w:t>
            </w:r>
            <w:r w:rsidR="007863CA">
              <w:rPr>
                <w:rFonts w:ascii="Times New Roman" w:hAnsi="Times New Roman" w:cs="Times New Roman"/>
                <w:sz w:val="24"/>
                <w:szCs w:val="24"/>
              </w:rPr>
              <w:t>17</w:t>
            </w:r>
            <w:r>
              <w:rPr>
                <w:rFonts w:ascii="Times New Roman" w:hAnsi="Times New Roman" w:cs="Times New Roman"/>
                <w:sz w:val="24"/>
                <w:szCs w:val="24"/>
              </w:rPr>
              <w:t xml:space="preserve"> г.</w:t>
            </w:r>
          </w:p>
          <w:p w:rsidR="00F05E34" w:rsidRDefault="00F05E34" w:rsidP="00434F9F">
            <w:pPr>
              <w:jc w:val="both"/>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w:t>
            </w:r>
            <w:r w:rsidR="007863CA">
              <w:rPr>
                <w:rFonts w:ascii="Times New Roman" w:hAnsi="Times New Roman" w:cs="Times New Roman"/>
                <w:sz w:val="24"/>
                <w:szCs w:val="24"/>
              </w:rPr>
              <w:t>17</w:t>
            </w:r>
            <w:r>
              <w:rPr>
                <w:rFonts w:ascii="Times New Roman" w:hAnsi="Times New Roman" w:cs="Times New Roman"/>
                <w:sz w:val="24"/>
                <w:szCs w:val="24"/>
              </w:rPr>
              <w:t xml:space="preserve">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Худенко</w:t>
            </w:r>
            <w:proofErr w:type="spellEnd"/>
            <w:r>
              <w:rPr>
                <w:rFonts w:ascii="Times New Roman" w:hAnsi="Times New Roman" w:cs="Times New Roman"/>
                <w:sz w:val="24"/>
                <w:szCs w:val="24"/>
              </w:rPr>
              <w:t>.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w:t>
            </w:r>
            <w:r w:rsidR="007863CA">
              <w:rPr>
                <w:rFonts w:ascii="Times New Roman" w:hAnsi="Times New Roman" w:cs="Times New Roman"/>
                <w:sz w:val="24"/>
                <w:szCs w:val="24"/>
              </w:rPr>
              <w:t>17</w:t>
            </w:r>
            <w:r>
              <w:rPr>
                <w:rFonts w:ascii="Times New Roman" w:hAnsi="Times New Roman" w:cs="Times New Roman"/>
                <w:sz w:val="24"/>
                <w:szCs w:val="24"/>
              </w:rPr>
              <w:t xml:space="preserve"> г.</w:t>
            </w:r>
          </w:p>
          <w:p w:rsidR="00817BF1" w:rsidRDefault="00F05E34" w:rsidP="00817BF1">
            <w:pPr>
              <w:jc w:val="both"/>
              <w:rPr>
                <w:rFonts w:ascii="Times New Roman" w:hAnsi="Times New Roman" w:cs="Times New Roman"/>
                <w:sz w:val="24"/>
                <w:szCs w:val="24"/>
              </w:rPr>
            </w:pPr>
            <w:r>
              <w:rPr>
                <w:rFonts w:ascii="Times New Roman" w:hAnsi="Times New Roman" w:cs="Times New Roman"/>
                <w:sz w:val="24"/>
                <w:szCs w:val="24"/>
              </w:rPr>
              <w:t xml:space="preserve">М.Н. </w:t>
            </w:r>
            <w:r w:rsidR="00817BF1">
              <w:rPr>
                <w:rFonts w:ascii="Times New Roman" w:hAnsi="Times New Roman" w:cs="Times New Roman"/>
                <w:sz w:val="24"/>
                <w:szCs w:val="24"/>
              </w:rPr>
              <w:t>П</w:t>
            </w:r>
            <w:r>
              <w:rPr>
                <w:rFonts w:ascii="Times New Roman" w:hAnsi="Times New Roman" w:cs="Times New Roman"/>
                <w:sz w:val="24"/>
                <w:szCs w:val="24"/>
              </w:rPr>
              <w:t xml:space="preserve">ерова. Математика. </w:t>
            </w:r>
            <w:r w:rsidR="00817BF1">
              <w:rPr>
                <w:rFonts w:ascii="Times New Roman" w:hAnsi="Times New Roman" w:cs="Times New Roman"/>
                <w:sz w:val="24"/>
                <w:szCs w:val="24"/>
              </w:rPr>
              <w:t>Изд-во «Просвещение». 20</w:t>
            </w:r>
            <w:r w:rsidR="007863CA">
              <w:rPr>
                <w:rFonts w:ascii="Times New Roman" w:hAnsi="Times New Roman" w:cs="Times New Roman"/>
                <w:sz w:val="24"/>
                <w:szCs w:val="24"/>
              </w:rPr>
              <w:t>16</w:t>
            </w:r>
            <w:r w:rsidR="00817BF1">
              <w:rPr>
                <w:rFonts w:ascii="Times New Roman" w:hAnsi="Times New Roman" w:cs="Times New Roman"/>
                <w:sz w:val="24"/>
                <w:szCs w:val="24"/>
              </w:rPr>
              <w:t xml:space="preserve"> г.</w:t>
            </w:r>
          </w:p>
          <w:p w:rsidR="00F05E34" w:rsidRPr="00287714" w:rsidRDefault="00F05E34" w:rsidP="00434F9F">
            <w:pPr>
              <w:jc w:val="both"/>
              <w:rPr>
                <w:rFonts w:ascii="Times New Roman" w:hAnsi="Times New Roman" w:cs="Times New Roman"/>
                <w:sz w:val="24"/>
                <w:szCs w:val="24"/>
              </w:rPr>
            </w:pPr>
          </w:p>
        </w:tc>
      </w:tr>
    </w:tbl>
    <w:p w:rsidR="00B826A3" w:rsidRDefault="00B826A3" w:rsidP="00070C82">
      <w:pPr>
        <w:spacing w:after="0"/>
        <w:ind w:firstLine="709"/>
        <w:jc w:val="both"/>
        <w:rPr>
          <w:rFonts w:ascii="Times New Roman" w:hAnsi="Times New Roman" w:cs="Times New Roman"/>
          <w:i/>
          <w:sz w:val="24"/>
          <w:szCs w:val="24"/>
        </w:rPr>
      </w:pPr>
    </w:p>
    <w:p w:rsidR="00B826A3" w:rsidRDefault="00B826A3" w:rsidP="00070C82">
      <w:pPr>
        <w:spacing w:after="0"/>
        <w:ind w:firstLine="709"/>
        <w:jc w:val="both"/>
        <w:rPr>
          <w:rFonts w:ascii="Times New Roman" w:hAnsi="Times New Roman" w:cs="Times New Roman"/>
          <w:i/>
          <w:sz w:val="24"/>
          <w:szCs w:val="24"/>
        </w:rPr>
      </w:pPr>
    </w:p>
    <w:p w:rsidR="007863CA"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w:t>
      </w:r>
    </w:p>
    <w:p w:rsid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lastRenderedPageBreak/>
        <w:t xml:space="preserve"> Финансовые и материально-технические условия</w:t>
      </w:r>
    </w:p>
    <w:p w:rsidR="00793B12" w:rsidRP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color w:val="000000"/>
          <w:sz w:val="24"/>
          <w:szCs w:val="24"/>
        </w:rPr>
        <w:br/>
      </w:r>
      <w:r w:rsidRPr="00CF599D">
        <w:rPr>
          <w:rFonts w:ascii="Times New Roman" w:hAnsi="Times New Roman" w:cs="Times New Roman"/>
          <w:color w:val="000000"/>
          <w:sz w:val="24"/>
          <w:szCs w:val="24"/>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окружного значения.</w:t>
      </w:r>
    </w:p>
    <w:p w:rsidR="00793B12" w:rsidRPr="00793B12"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793B12" w:rsidRPr="00846A4D" w:rsidRDefault="00793B12" w:rsidP="00793B12">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1) государственные гарантии прав обучающихся 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2)  возможность исполнения требований Стандарта;</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 xml:space="preserve">ся в объеме определяемых органами государственной власти </w:t>
      </w:r>
      <w:proofErr w:type="gramStart"/>
      <w:r w:rsidRPr="00846A4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846A4D">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оплату труда работников, реализующих АООП;</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иными расходами, связанными с реализацией и обеспечением реализации АООП</w:t>
      </w:r>
      <w:r w:rsidRPr="00846A4D">
        <w:rPr>
          <w:rFonts w:ascii="Times New Roman" w:hAnsi="Times New Roman" w:cs="Times New Roman"/>
          <w:spacing w:val="2"/>
          <w:sz w:val="24"/>
          <w:szCs w:val="24"/>
        </w:rPr>
        <w:t xml:space="preserve">, в том числе с круглосуточным пребыванием </w:t>
      </w:r>
      <w:proofErr w:type="gramStart"/>
      <w:r w:rsidRPr="00846A4D">
        <w:rPr>
          <w:rFonts w:ascii="Times New Roman" w:hAnsi="Times New Roman" w:cs="Times New Roman"/>
          <w:spacing w:val="2"/>
          <w:sz w:val="24"/>
          <w:szCs w:val="24"/>
        </w:rPr>
        <w:t>обучающихся</w:t>
      </w:r>
      <w:proofErr w:type="gramEnd"/>
      <w:r w:rsidRPr="00846A4D">
        <w:rPr>
          <w:rFonts w:ascii="Times New Roman" w:hAnsi="Times New Roman" w:cs="Times New Roman"/>
          <w:spacing w:val="2"/>
          <w:sz w:val="24"/>
          <w:szCs w:val="24"/>
        </w:rPr>
        <w:t xml:space="preserve"> с ОВЗ в организации</w:t>
      </w:r>
      <w:r w:rsidRPr="00846A4D">
        <w:rPr>
          <w:rFonts w:ascii="Times New Roman" w:hAnsi="Times New Roman" w:cs="Times New Roman"/>
          <w:sz w:val="24"/>
          <w:szCs w:val="24"/>
        </w:rPr>
        <w:t>.</w:t>
      </w:r>
    </w:p>
    <w:p w:rsidR="00793B12" w:rsidRPr="00846A4D" w:rsidRDefault="00CF599D" w:rsidP="00793B12">
      <w:pPr>
        <w:pStyle w:val="a5"/>
        <w:spacing w:after="0"/>
        <w:ind w:firstLine="709"/>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00793B12" w:rsidRPr="00793B12">
        <w:rPr>
          <w:rFonts w:ascii="Times New Roman" w:hAnsi="Times New Roman"/>
          <w:sz w:val="24"/>
          <w:szCs w:val="24"/>
          <w:u w:val="single"/>
        </w:rPr>
        <w:t>Материально-технические условия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793B12">
      <w:pPr>
        <w:pStyle w:val="a5"/>
        <w:spacing w:after="0"/>
        <w:ind w:firstLine="709"/>
        <w:jc w:val="both"/>
        <w:rPr>
          <w:rFonts w:ascii="Times New Roman" w:hAnsi="Times New Roman"/>
          <w:sz w:val="24"/>
          <w:szCs w:val="24"/>
        </w:rPr>
      </w:pPr>
      <w:proofErr w:type="gramStart"/>
      <w:r w:rsidRPr="00846A4D">
        <w:rPr>
          <w:rFonts w:ascii="Times New Roman" w:hAnsi="Times New Roman"/>
          <w:sz w:val="24"/>
          <w:szCs w:val="24"/>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w:t>
      </w:r>
      <w:r w:rsidRPr="00846A4D">
        <w:rPr>
          <w:rFonts w:ascii="Times New Roman" w:hAnsi="Times New Roman"/>
          <w:sz w:val="24"/>
          <w:szCs w:val="24"/>
        </w:rPr>
        <w:lastRenderedPageBreak/>
        <w:t>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помещениям </w:t>
      </w:r>
      <w:r w:rsidRPr="00846A4D">
        <w:rPr>
          <w:color w:val="auto"/>
        </w:rPr>
        <w:t>зала для проведения занятий по ритмике;</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 классам, кабинетам учителя-логопеда, учителя-де</w:t>
      </w:r>
      <w:r w:rsidRPr="00846A4D">
        <w:rPr>
          <w:color w:val="00000A"/>
        </w:rPr>
        <w:softHyphen/>
        <w:t>фектолога, педагога-психолога и др. специалистов, структура которых дол</w:t>
      </w:r>
      <w:r w:rsidRPr="00846A4D">
        <w:rPr>
          <w:color w:val="00000A"/>
        </w:rPr>
        <w:softHyphen/>
        <w:t>ж</w:t>
      </w:r>
      <w:r w:rsidRPr="00846A4D">
        <w:rPr>
          <w:color w:val="00000A"/>
        </w:rPr>
        <w:softHyphen/>
        <w:t>на обеспечивать возможность для организации разных форм урочной и вне</w:t>
      </w:r>
      <w:r w:rsidRPr="00846A4D">
        <w:rPr>
          <w:color w:val="00000A"/>
        </w:rPr>
        <w:softHyphen/>
        <w:t>уро</w:t>
      </w:r>
      <w:r w:rsidRPr="00846A4D">
        <w:rPr>
          <w:color w:val="00000A"/>
        </w:rPr>
        <w:softHyphen/>
        <w:t>чной деятельности;</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кабинету </w:t>
      </w:r>
      <w:r w:rsidRPr="00846A4D">
        <w:rPr>
          <w:color w:val="auto"/>
        </w:rPr>
        <w:t>для проведения уроков «Основы социальной жизни»;</w:t>
      </w:r>
    </w:p>
    <w:p w:rsidR="00793B12" w:rsidRPr="00846A4D" w:rsidRDefault="00793B12" w:rsidP="00793B12">
      <w:pPr>
        <w:pStyle w:val="Default"/>
        <w:autoSpaceDE/>
        <w:spacing w:line="276" w:lineRule="auto"/>
        <w:ind w:firstLine="709"/>
        <w:jc w:val="both"/>
        <w:textAlignment w:val="baseline"/>
      </w:pPr>
      <w:r w:rsidRPr="00846A4D">
        <w:rPr>
          <w:color w:val="00000A"/>
        </w:rPr>
        <w:t>туалетам, душевым, коридорам и другим помещениям.</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846A4D">
        <w:rPr>
          <w:rFonts w:ascii="Times New Roman" w:hAnsi="Times New Roman"/>
          <w:sz w:val="24"/>
          <w:szCs w:val="24"/>
        </w:rPr>
        <w:t>медиатеки</w:t>
      </w:r>
      <w:proofErr w:type="spellEnd"/>
      <w:r w:rsidRPr="00846A4D">
        <w:rPr>
          <w:rFonts w:ascii="Times New Roman" w:hAnsi="Times New Roman"/>
          <w:sz w:val="24"/>
          <w:szCs w:val="24"/>
        </w:rPr>
        <w:t>, число читательских мест);</w:t>
      </w:r>
    </w:p>
    <w:p w:rsidR="00793B12" w:rsidRPr="00846A4D" w:rsidRDefault="00793B12" w:rsidP="00793B12">
      <w:pPr>
        <w:pStyle w:val="a5"/>
        <w:spacing w:after="0"/>
        <w:ind w:firstLine="709"/>
        <w:jc w:val="both"/>
        <w:rPr>
          <w:rFonts w:ascii="Times New Roman" w:hAnsi="Times New Roman"/>
          <w:sz w:val="24"/>
          <w:szCs w:val="24"/>
        </w:rPr>
      </w:pPr>
      <w:proofErr w:type="gramStart"/>
      <w:r w:rsidRPr="00846A4D">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актовому залу;</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спортивным залам, бассейнам, игровому и спортивному оборудованию;</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мебели, офисному оснащению и хозяйственному инвентарю;</w:t>
      </w:r>
    </w:p>
    <w:p w:rsidR="00793B12" w:rsidRPr="00793B12"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99D" w:rsidRPr="00CF599D" w:rsidRDefault="00CF599D" w:rsidP="00793B12">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F599D" w:rsidRDefault="00CF599D" w:rsidP="00CF599D">
      <w:pPr>
        <w:ind w:left="708"/>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аудитория —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793B12"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спортивный зал — 1;</w:t>
      </w:r>
    </w:p>
    <w:p w:rsidR="00793B12" w:rsidRPr="00B54160" w:rsidRDefault="00793B12"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кабинет психолога и дефектолога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актовый зал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библиотека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медицинский кабинет — 1;</w:t>
      </w:r>
    </w:p>
    <w:p w:rsidR="00CF599D" w:rsidRPr="00CF599D"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оборудованная игровая площадка перед школой.</w:t>
      </w:r>
    </w:p>
    <w:p w:rsidR="00CF599D" w:rsidRPr="00B54160" w:rsidRDefault="00CF599D" w:rsidP="00CF599D">
      <w:pPr>
        <w:pStyle w:val="a8"/>
        <w:ind w:left="709" w:firstLine="719"/>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 w:val="24"/>
          <w:szCs w:val="24"/>
          <w:shd w:val="clear" w:color="auto" w:fill="FFFFFF"/>
          <w:lang w:eastAsia="ru-RU"/>
        </w:rPr>
        <w:t>обучающихся</w:t>
      </w:r>
      <w:proofErr w:type="gramEnd"/>
      <w:r w:rsidRPr="00B54160">
        <w:rPr>
          <w:rFonts w:ascii="Times New Roman" w:hAnsi="Times New Roman"/>
          <w:color w:val="000000"/>
          <w:sz w:val="24"/>
          <w:szCs w:val="24"/>
          <w:shd w:val="clear" w:color="auto" w:fill="FFFFFF"/>
          <w:lang w:eastAsia="ru-RU"/>
        </w:rPr>
        <w:t>, организовано качественное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CF599D" w:rsidRPr="007863CA" w:rsidRDefault="00CF599D" w:rsidP="007863CA">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lastRenderedPageBreak/>
        <w:t xml:space="preserve">телевизор —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proofErr w:type="spellStart"/>
      <w:r w:rsidRPr="00B54160">
        <w:rPr>
          <w:rFonts w:ascii="Times New Roman" w:hAnsi="Times New Roman"/>
          <w:color w:val="000000"/>
          <w:sz w:val="24"/>
          <w:szCs w:val="24"/>
          <w:shd w:val="clear" w:color="auto" w:fill="FFFFFF"/>
          <w:lang w:eastAsia="ru-RU"/>
        </w:rPr>
        <w:t>мультимедийный</w:t>
      </w:r>
      <w:proofErr w:type="spellEnd"/>
      <w:r w:rsidRPr="00B54160">
        <w:rPr>
          <w:rFonts w:ascii="Times New Roman" w:hAnsi="Times New Roman"/>
          <w:color w:val="000000"/>
          <w:sz w:val="24"/>
          <w:szCs w:val="24"/>
          <w:shd w:val="clear" w:color="auto" w:fill="FFFFFF"/>
          <w:lang w:eastAsia="ru-RU"/>
        </w:rPr>
        <w:t xml:space="preserve"> проектор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интерактивная доска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в кабинете есть подключение к сети Интернет;</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магнитофон , DVD проигрыватель—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принтер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98430A"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сканер — </w:t>
      </w:r>
      <w:r w:rsidR="007863CA">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793B12" w:rsidRDefault="00793B12" w:rsidP="00B42E79">
      <w:pPr>
        <w:pStyle w:val="a5"/>
        <w:spacing w:after="0"/>
        <w:jc w:val="both"/>
        <w:rPr>
          <w:rFonts w:ascii="Times New Roman" w:hAnsi="Times New Roman"/>
          <w:sz w:val="24"/>
          <w:szCs w:val="24"/>
        </w:rPr>
      </w:pP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846A4D">
        <w:rPr>
          <w:rFonts w:ascii="Times New Roman" w:hAnsi="Times New Roman"/>
          <w:sz w:val="24"/>
          <w:szCs w:val="24"/>
        </w:rPr>
        <w:t>о-</w:t>
      </w:r>
      <w:proofErr w:type="gramEnd"/>
      <w:r w:rsidRPr="00846A4D">
        <w:rPr>
          <w:rFonts w:ascii="Times New Roman" w:hAnsi="Times New Roman"/>
          <w:sz w:val="24"/>
          <w:szCs w:val="24"/>
        </w:rPr>
        <w:t xml:space="preserve">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846A4D">
        <w:rPr>
          <w:rFonts w:ascii="Times New Roman" w:hAnsi="Times New Roman" w:cs="Times New Roman"/>
          <w:color w:val="auto"/>
          <w:sz w:val="24"/>
          <w:szCs w:val="24"/>
        </w:rPr>
        <w:t>к</w:t>
      </w:r>
      <w:proofErr w:type="gramEnd"/>
      <w:r w:rsidRPr="00846A4D">
        <w:rPr>
          <w:rFonts w:ascii="Times New Roman" w:hAnsi="Times New Roman" w:cs="Times New Roman"/>
          <w:color w:val="auto"/>
          <w:sz w:val="24"/>
          <w:szCs w:val="24"/>
        </w:rPr>
        <w:t>:</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xml:space="preserve">, в котором осуществляется образование </w:t>
      </w:r>
      <w:proofErr w:type="gramStart"/>
      <w:r w:rsidRPr="00846A4D">
        <w:rPr>
          <w:color w:val="auto"/>
        </w:rPr>
        <w:t>обучающихся</w:t>
      </w:r>
      <w:proofErr w:type="gramEnd"/>
      <w:r w:rsidRPr="00846A4D">
        <w:rPr>
          <w:color w:val="auto"/>
        </w:rPr>
        <w:t xml:space="preserve">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 xml:space="preserve">соблюдения </w:t>
      </w:r>
      <w:proofErr w:type="gramStart"/>
      <w:r w:rsidRPr="00846A4D">
        <w:rPr>
          <w:color w:val="auto"/>
        </w:rPr>
        <w:t>пожарной</w:t>
      </w:r>
      <w:proofErr w:type="gramEnd"/>
      <w:r w:rsidRPr="00846A4D">
        <w:rPr>
          <w:color w:val="auto"/>
        </w:rPr>
        <w:t xml:space="preserve"> и </w:t>
      </w:r>
      <w:proofErr w:type="spellStart"/>
      <w:r w:rsidRPr="00846A4D">
        <w:rPr>
          <w:color w:val="auto"/>
        </w:rPr>
        <w:t>электробезопасности</w:t>
      </w:r>
      <w:proofErr w:type="spellEnd"/>
      <w:r w:rsidRPr="00846A4D">
        <w:rPr>
          <w:color w:val="auto"/>
        </w:rPr>
        <w:t>;</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 xml:space="preserve">(учебный год, учебная неделя, день) устанавливается в </w:t>
      </w:r>
      <w:r w:rsidRPr="00846A4D">
        <w:lastRenderedPageBreak/>
        <w:t xml:space="preserve">соответствии с законодательно закрепленными нормативами (ФЗ «Об образовании в РФ», </w:t>
      </w:r>
      <w:proofErr w:type="spellStart"/>
      <w:r w:rsidRPr="00846A4D">
        <w:t>СанПиН</w:t>
      </w:r>
      <w:proofErr w:type="spellEnd"/>
      <w:r w:rsidRPr="00846A4D">
        <w:t>,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w:t>
      </w:r>
      <w:proofErr w:type="spellStart"/>
      <w:r w:rsidRPr="00846A4D">
        <w:rPr>
          <w:color w:val="00000A"/>
        </w:rPr>
        <w:t>мультимедийные</w:t>
      </w:r>
      <w:proofErr w:type="spellEnd"/>
      <w:r w:rsidRPr="00846A4D">
        <w:rPr>
          <w:color w:val="00000A"/>
        </w:rPr>
        <w:t xml:space="preserve"> средства) дают возможность удовлетворить особые образовательные потребности </w:t>
      </w:r>
      <w:proofErr w:type="gramStart"/>
      <w:r w:rsidRPr="00846A4D">
        <w:rPr>
          <w:color w:val="00000A"/>
        </w:rPr>
        <w:t>обучающихся</w:t>
      </w:r>
      <w:proofErr w:type="gramEnd"/>
      <w:r w:rsidRPr="00846A4D">
        <w:rPr>
          <w:color w:val="00000A"/>
        </w:rPr>
        <w:t xml:space="preserve">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 xml:space="preserve">цесса образования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proofErr w:type="gramStart"/>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Необходимую нормативную правовую базу образования </w:t>
      </w:r>
      <w:proofErr w:type="gramStart"/>
      <w:r w:rsidRPr="00846A4D">
        <w:rPr>
          <w:rFonts w:ascii="Times New Roman" w:hAnsi="Times New Roman"/>
          <w:sz w:val="24"/>
          <w:szCs w:val="24"/>
        </w:rPr>
        <w:t>обучающихся</w:t>
      </w:r>
      <w:proofErr w:type="gramEnd"/>
      <w:r w:rsidRPr="00846A4D">
        <w:rPr>
          <w:rFonts w:ascii="Times New Roman" w:hAnsi="Times New Roman"/>
          <w:sz w:val="24"/>
          <w:szCs w:val="24"/>
        </w:rPr>
        <w:t xml:space="preserve"> с умственной отсталостью (интеллектуальными нарушениями);</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46A4D" w:rsidRPr="00846A4D" w:rsidRDefault="00846A4D" w:rsidP="00070C82">
      <w:pPr>
        <w:pStyle w:val="Default"/>
        <w:numPr>
          <w:ilvl w:val="0"/>
          <w:numId w:val="9"/>
        </w:numPr>
        <w:spacing w:line="276" w:lineRule="auto"/>
        <w:ind w:left="0" w:firstLine="709"/>
        <w:jc w:val="both"/>
      </w:pPr>
      <w:r w:rsidRPr="00846A4D">
        <w:rPr>
          <w:color w:val="auto"/>
        </w:rPr>
        <w:lastRenderedPageBreak/>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Pr>
          <w:rFonts w:ascii="Times New Roman" w:hAnsi="Times New Roman"/>
          <w:sz w:val="24"/>
          <w:szCs w:val="24"/>
        </w:rPr>
        <w:t>экспериментальных исследований).</w:t>
      </w:r>
    </w:p>
    <w:p w:rsidR="00A95037" w:rsidRDefault="00A95037"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287714" w:rsidRDefault="00287714" w:rsidP="00070C82">
      <w:pPr>
        <w:pStyle w:val="af2"/>
        <w:ind w:left="0"/>
        <w:jc w:val="both"/>
        <w:rPr>
          <w:rFonts w:ascii="Times New Roman" w:hAnsi="Times New Roman" w:cs="Times New Roman"/>
          <w:sz w:val="24"/>
          <w:szCs w:val="24"/>
        </w:rPr>
      </w:pPr>
    </w:p>
    <w:p w:rsidR="00880C4B" w:rsidRDefault="00880C4B" w:rsidP="00880C4B">
      <w:pPr>
        <w:pStyle w:val="af2"/>
        <w:jc w:val="center"/>
        <w:rPr>
          <w:rFonts w:ascii="Times New Roman" w:hAnsi="Times New Roman" w:cs="Times New Roman"/>
          <w:b/>
          <w:sz w:val="24"/>
          <w:szCs w:val="24"/>
        </w:rPr>
      </w:pPr>
      <w:r w:rsidRPr="00880C4B">
        <w:rPr>
          <w:rFonts w:ascii="Times New Roman" w:hAnsi="Times New Roman" w:cs="Times New Roman"/>
          <w:b/>
          <w:sz w:val="24"/>
          <w:szCs w:val="24"/>
        </w:rPr>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880C4B">
        <w:rPr>
          <w:rFonts w:ascii="Times New Roman" w:hAnsi="Times New Roman"/>
          <w:sz w:val="24"/>
          <w:szCs w:val="24"/>
        </w:rPr>
        <w:t>обучающихся</w:t>
      </w:r>
      <w:proofErr w:type="gramEnd"/>
      <w:r w:rsidRPr="00880C4B">
        <w:rPr>
          <w:rFonts w:ascii="Times New Roman" w:hAnsi="Times New Roman"/>
          <w:sz w:val="24"/>
          <w:szCs w:val="24"/>
        </w:rPr>
        <w:t xml:space="preserve">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Ильина М.Н. Помощь психолога ребенку с задержкой психического развития. Научно-практическое руководство.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w:t>
      </w:r>
      <w:proofErr w:type="spellStart"/>
      <w:r w:rsidRPr="00880C4B">
        <w:rPr>
          <w:rFonts w:ascii="Times New Roman" w:hAnsi="Times New Roman" w:cs="Times New Roman"/>
          <w:sz w:val="24"/>
          <w:szCs w:val="24"/>
        </w:rPr>
        <w:t>психолого-медико-педагогической</w:t>
      </w:r>
      <w:proofErr w:type="spellEnd"/>
      <w:r w:rsidRPr="00880C4B">
        <w:rPr>
          <w:rFonts w:ascii="Times New Roman" w:hAnsi="Times New Roman" w:cs="Times New Roman"/>
          <w:sz w:val="24"/>
          <w:szCs w:val="24"/>
        </w:rPr>
        <w:t xml:space="preserve">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8"/>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E5" w:rsidRDefault="007F3EE5" w:rsidP="00A95037">
      <w:pPr>
        <w:spacing w:after="0" w:line="240" w:lineRule="auto"/>
      </w:pPr>
      <w:r>
        <w:separator/>
      </w:r>
    </w:p>
  </w:endnote>
  <w:endnote w:type="continuationSeparator" w:id="0">
    <w:p w:rsidR="007F3EE5" w:rsidRDefault="007F3EE5"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E5" w:rsidRDefault="007F3EE5" w:rsidP="00A95037">
      <w:pPr>
        <w:spacing w:after="0" w:line="240" w:lineRule="auto"/>
      </w:pPr>
      <w:r>
        <w:separator/>
      </w:r>
    </w:p>
  </w:footnote>
  <w:footnote w:type="continuationSeparator" w:id="0">
    <w:p w:rsidR="007F3EE5" w:rsidRDefault="007F3EE5" w:rsidP="00A95037">
      <w:pPr>
        <w:spacing w:after="0" w:line="240" w:lineRule="auto"/>
      </w:pPr>
      <w:r>
        <w:continuationSeparator/>
      </w:r>
    </w:p>
  </w:footnote>
  <w:footnote w:id="1">
    <w:p w:rsidR="005D533E" w:rsidRDefault="005D533E" w:rsidP="00020037">
      <w:pPr>
        <w:spacing w:after="28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3260"/>
      <w:docPartObj>
        <w:docPartGallery w:val="Page Numbers (Top of Page)"/>
        <w:docPartUnique/>
      </w:docPartObj>
    </w:sdtPr>
    <w:sdtContent>
      <w:p w:rsidR="005D533E" w:rsidRDefault="005D533E">
        <w:pPr>
          <w:pStyle w:val="ae"/>
          <w:jc w:val="center"/>
        </w:pPr>
        <w:fldSimple w:instr=" PAGE   \* MERGEFORMAT ">
          <w:r w:rsidR="007863CA">
            <w:rPr>
              <w:noProof/>
            </w:rPr>
            <w:t>86</w:t>
          </w:r>
        </w:fldSimple>
      </w:p>
    </w:sdtContent>
  </w:sdt>
  <w:p w:rsidR="005D533E" w:rsidRDefault="005D533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useFELayout/>
  </w:compat>
  <w:rsids>
    <w:rsidRoot w:val="00D206A6"/>
    <w:rsid w:val="00020037"/>
    <w:rsid w:val="0002087D"/>
    <w:rsid w:val="00070C82"/>
    <w:rsid w:val="000A4067"/>
    <w:rsid w:val="000B4A5B"/>
    <w:rsid w:val="000D4CF8"/>
    <w:rsid w:val="0011767A"/>
    <w:rsid w:val="00152471"/>
    <w:rsid w:val="001A6BC2"/>
    <w:rsid w:val="001B00D9"/>
    <w:rsid w:val="001F565C"/>
    <w:rsid w:val="0025620C"/>
    <w:rsid w:val="0026018A"/>
    <w:rsid w:val="00273121"/>
    <w:rsid w:val="00287714"/>
    <w:rsid w:val="002F2293"/>
    <w:rsid w:val="00362205"/>
    <w:rsid w:val="003866EA"/>
    <w:rsid w:val="00422E6A"/>
    <w:rsid w:val="00434F9F"/>
    <w:rsid w:val="004E7A51"/>
    <w:rsid w:val="00535379"/>
    <w:rsid w:val="0055361F"/>
    <w:rsid w:val="00570EF4"/>
    <w:rsid w:val="00575D70"/>
    <w:rsid w:val="005A5D82"/>
    <w:rsid w:val="005C45D8"/>
    <w:rsid w:val="005D533E"/>
    <w:rsid w:val="005D6927"/>
    <w:rsid w:val="006054BA"/>
    <w:rsid w:val="00620389"/>
    <w:rsid w:val="006A3AF2"/>
    <w:rsid w:val="007748B4"/>
    <w:rsid w:val="007863CA"/>
    <w:rsid w:val="00793B12"/>
    <w:rsid w:val="00794EE2"/>
    <w:rsid w:val="007F0F94"/>
    <w:rsid w:val="007F3EE5"/>
    <w:rsid w:val="00817BF1"/>
    <w:rsid w:val="008377FF"/>
    <w:rsid w:val="00846A4D"/>
    <w:rsid w:val="00880C4B"/>
    <w:rsid w:val="008B6055"/>
    <w:rsid w:val="008C2BD2"/>
    <w:rsid w:val="008E1598"/>
    <w:rsid w:val="00933BED"/>
    <w:rsid w:val="009A11DD"/>
    <w:rsid w:val="009B0FFC"/>
    <w:rsid w:val="009F233A"/>
    <w:rsid w:val="00A36F7F"/>
    <w:rsid w:val="00A53816"/>
    <w:rsid w:val="00A83909"/>
    <w:rsid w:val="00A851D2"/>
    <w:rsid w:val="00A8626F"/>
    <w:rsid w:val="00A95037"/>
    <w:rsid w:val="00AB6311"/>
    <w:rsid w:val="00AC6C67"/>
    <w:rsid w:val="00AE7150"/>
    <w:rsid w:val="00B055DF"/>
    <w:rsid w:val="00B14629"/>
    <w:rsid w:val="00B42E79"/>
    <w:rsid w:val="00B43D78"/>
    <w:rsid w:val="00B505EF"/>
    <w:rsid w:val="00B7054F"/>
    <w:rsid w:val="00B826A3"/>
    <w:rsid w:val="00BA20D5"/>
    <w:rsid w:val="00C445F8"/>
    <w:rsid w:val="00C474D5"/>
    <w:rsid w:val="00CA3D3C"/>
    <w:rsid w:val="00CF599D"/>
    <w:rsid w:val="00D1342A"/>
    <w:rsid w:val="00D206A6"/>
    <w:rsid w:val="00D21EA0"/>
    <w:rsid w:val="00D2463D"/>
    <w:rsid w:val="00D33406"/>
    <w:rsid w:val="00D633EE"/>
    <w:rsid w:val="00D767A7"/>
    <w:rsid w:val="00E6078C"/>
    <w:rsid w:val="00E9141D"/>
    <w:rsid w:val="00E94B58"/>
    <w:rsid w:val="00ED69AC"/>
    <w:rsid w:val="00F05E34"/>
    <w:rsid w:val="00F461E8"/>
    <w:rsid w:val="00F76C75"/>
    <w:rsid w:val="00FA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color w:val="000000"/>
      <w:w w:val="100"/>
      <w:position w:val="0"/>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color w:val="000000"/>
      <w:spacing w:val="0"/>
      <w:w w:val="100"/>
      <w:position w:val="0"/>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b/>
      <w:bCs/>
      <w:i/>
      <w:iCs/>
      <w:color w:val="000000"/>
      <w:spacing w:val="0"/>
      <w:w w:val="100"/>
      <w:position w:val="0"/>
      <w:lang w:val="ru-RU" w:eastAsia="ru-RU" w:bidi="ru-RU"/>
    </w:rPr>
  </w:style>
  <w:style w:type="character" w:customStyle="1" w:styleId="3">
    <w:name w:val="Основной текст3"/>
    <w:basedOn w:val="a3"/>
    <w:rsid w:val="00422E6A"/>
    <w:rPr>
      <w:color w:val="000000"/>
      <w:spacing w:val="0"/>
      <w:w w:val="100"/>
      <w:position w:val="0"/>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color w:val="000000"/>
      <w:spacing w:val="0"/>
      <w:w w:val="100"/>
      <w:position w:val="0"/>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s>
</file>

<file path=word/webSettings.xml><?xml version="1.0" encoding="utf-8"?>
<w:webSettings xmlns:r="http://schemas.openxmlformats.org/officeDocument/2006/relationships" xmlns:w="http://schemas.openxmlformats.org/wordprocessingml/2006/main">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559E-A597-421C-AB42-F55BED32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35114</Words>
  <Characters>200151</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Корзан</dc:creator>
  <cp:lastModifiedBy>User</cp:lastModifiedBy>
  <cp:revision>10</cp:revision>
  <cp:lastPrinted>2016-02-12T09:56:00Z</cp:lastPrinted>
  <dcterms:created xsi:type="dcterms:W3CDTF">2018-01-19T11:11:00Z</dcterms:created>
  <dcterms:modified xsi:type="dcterms:W3CDTF">2018-01-19T11:32:00Z</dcterms:modified>
</cp:coreProperties>
</file>